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084A" w14:textId="43FB640E" w:rsidR="00576361" w:rsidRPr="00F77E1E" w:rsidRDefault="004848BF" w:rsidP="004848BF">
      <w:pPr>
        <w:spacing w:after="120"/>
        <w:rPr>
          <w:rFonts w:ascii="Cambria" w:hAnsi="Cambria"/>
          <w:b/>
          <w:sz w:val="20"/>
          <w:szCs w:val="20"/>
        </w:rPr>
      </w:pPr>
      <w:bookmarkStart w:id="0" w:name="_Hlk536786811"/>
      <w:r w:rsidRPr="002062E8">
        <w:rPr>
          <w:noProof/>
          <w:lang w:eastAsia="pl-PL"/>
        </w:rPr>
        <w:drawing>
          <wp:inline distT="0" distB="0" distL="0" distR="0" wp14:anchorId="1E3A467A" wp14:editId="3CAE848C">
            <wp:extent cx="863600" cy="701040"/>
            <wp:effectExtent l="0" t="0" r="0" b="3810"/>
            <wp:docPr id="1" name="Obraz 1" descr="Znalezione obrazy dla zapytania Logo zespoÅu szkÃ³Å  Åuk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zespoÅu szkÃ³Å  Åukawi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27298" w14:textId="77777777" w:rsidR="00576361" w:rsidRPr="00F77E1E" w:rsidRDefault="00576361" w:rsidP="004848BF">
      <w:pPr>
        <w:spacing w:after="120"/>
        <w:rPr>
          <w:rFonts w:ascii="Cambria" w:hAnsi="Cambria"/>
          <w:b/>
          <w:sz w:val="24"/>
          <w:szCs w:val="24"/>
        </w:rPr>
      </w:pPr>
    </w:p>
    <w:p w14:paraId="7475EC20" w14:textId="77777777" w:rsidR="00261D2A" w:rsidRDefault="004F518E" w:rsidP="00261D2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lastRenderedPageBreak/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261D2A">
        <w:rPr>
          <w:rFonts w:ascii="Cambria" w:hAnsi="Cambria"/>
          <w:b/>
          <w:sz w:val="24"/>
          <w:szCs w:val="24"/>
        </w:rPr>
        <w:t xml:space="preserve">PRZEDSZKOLA </w:t>
      </w:r>
    </w:p>
    <w:p w14:paraId="32804139" w14:textId="77777777" w:rsidR="00261D2A" w:rsidRDefault="00261D2A" w:rsidP="00261D2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ZESPOLE</w:t>
      </w:r>
      <w:r w:rsidR="00942CB5">
        <w:rPr>
          <w:rFonts w:ascii="Cambria" w:hAnsi="Cambria"/>
          <w:b/>
          <w:sz w:val="24"/>
          <w:szCs w:val="24"/>
        </w:rPr>
        <w:t xml:space="preserve"> SZKÓŁ W ŁUKAWCU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7A4D6B64" w14:textId="2244C654" w:rsidR="00FA2374" w:rsidRPr="00F77E1E" w:rsidRDefault="00D7064F" w:rsidP="00261D2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202</w:t>
      </w:r>
      <w:r w:rsidR="00750ECC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/202</w:t>
      </w:r>
      <w:r w:rsidR="00750ECC">
        <w:rPr>
          <w:rFonts w:ascii="Cambria" w:hAnsi="Cambria"/>
          <w:b/>
          <w:sz w:val="24"/>
          <w:szCs w:val="24"/>
        </w:rPr>
        <w:t>5</w:t>
      </w:r>
    </w:p>
    <w:p w14:paraId="292BFB0F" w14:textId="4E95022B" w:rsidR="00FA2374" w:rsidRPr="00F77E1E" w:rsidRDefault="00FA2374" w:rsidP="00261D2A">
      <w:pPr>
        <w:spacing w:after="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06"/>
        <w:gridCol w:w="879"/>
        <w:gridCol w:w="396"/>
        <w:gridCol w:w="428"/>
        <w:gridCol w:w="428"/>
        <w:gridCol w:w="429"/>
        <w:gridCol w:w="433"/>
        <w:gridCol w:w="11"/>
        <w:gridCol w:w="418"/>
        <w:gridCol w:w="428"/>
        <w:gridCol w:w="134"/>
        <w:gridCol w:w="295"/>
        <w:gridCol w:w="428"/>
        <w:gridCol w:w="429"/>
        <w:gridCol w:w="428"/>
        <w:gridCol w:w="429"/>
      </w:tblGrid>
      <w:tr w:rsidR="00623B3A" w:rsidRPr="00F77E1E" w14:paraId="3AB17821" w14:textId="77777777" w:rsidTr="004933C4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49F89B4" w14:textId="77777777" w:rsidR="00623B3A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  <w:p w14:paraId="00AEF4F6" w14:textId="7831C2B3" w:rsidR="00942CB5" w:rsidRPr="00942CB5" w:rsidRDefault="00942CB5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Wypełnia przedszkole</w:t>
            </w:r>
          </w:p>
        </w:tc>
        <w:tc>
          <w:tcPr>
            <w:tcW w:w="2989" w:type="dxa"/>
            <w:gridSpan w:val="8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4CED7B0" w:rsidR="00623B3A" w:rsidRPr="00F77E1E" w:rsidRDefault="00942CB5" w:rsidP="00C62F31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ZS/……………/202</w:t>
            </w:r>
            <w:r w:rsidR="00750ECC">
              <w:rPr>
                <w:rFonts w:ascii="Cambria" w:hAnsi="Cambria"/>
                <w:b/>
              </w:rPr>
              <w:t>4</w:t>
            </w:r>
          </w:p>
        </w:tc>
      </w:tr>
      <w:tr w:rsidR="00E139FA" w:rsidRPr="00F77E1E" w14:paraId="529F708E" w14:textId="77777777" w:rsidTr="004933C4">
        <w:trPr>
          <w:trHeight w:val="235"/>
          <w:jc w:val="center"/>
        </w:trPr>
        <w:tc>
          <w:tcPr>
            <w:tcW w:w="10374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4933C4">
        <w:trPr>
          <w:trHeight w:val="422"/>
          <w:jc w:val="center"/>
        </w:trPr>
        <w:tc>
          <w:tcPr>
            <w:tcW w:w="438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53A4BD8F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9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4933C4">
        <w:trPr>
          <w:trHeight w:val="422"/>
          <w:jc w:val="center"/>
        </w:trPr>
        <w:tc>
          <w:tcPr>
            <w:tcW w:w="438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9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4933C4">
        <w:trPr>
          <w:trHeight w:val="438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93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4933C4">
        <w:trPr>
          <w:trHeight w:val="494"/>
          <w:jc w:val="center"/>
        </w:trPr>
        <w:tc>
          <w:tcPr>
            <w:tcW w:w="565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933C4">
        <w:trPr>
          <w:trHeight w:val="494"/>
          <w:jc w:val="center"/>
        </w:trPr>
        <w:tc>
          <w:tcPr>
            <w:tcW w:w="565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8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933C4">
        <w:trPr>
          <w:trHeight w:val="60"/>
          <w:jc w:val="center"/>
        </w:trPr>
        <w:tc>
          <w:tcPr>
            <w:tcW w:w="10374" w:type="dxa"/>
            <w:gridSpan w:val="1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289461FA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24F8A957" w14:textId="77777777" w:rsidTr="004933C4">
        <w:trPr>
          <w:trHeight w:val="1207"/>
          <w:jc w:val="center"/>
        </w:trPr>
        <w:tc>
          <w:tcPr>
            <w:tcW w:w="10374" w:type="dxa"/>
            <w:gridSpan w:val="18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933C4">
        <w:trPr>
          <w:trHeight w:val="328"/>
          <w:jc w:val="center"/>
        </w:trPr>
        <w:tc>
          <w:tcPr>
            <w:tcW w:w="10374" w:type="dxa"/>
            <w:gridSpan w:val="1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933C4">
        <w:trPr>
          <w:trHeight w:val="914"/>
          <w:jc w:val="center"/>
        </w:trPr>
        <w:tc>
          <w:tcPr>
            <w:tcW w:w="10374" w:type="dxa"/>
            <w:gridSpan w:val="18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4933C4">
        <w:trPr>
          <w:trHeight w:val="305"/>
          <w:jc w:val="center"/>
        </w:trPr>
        <w:tc>
          <w:tcPr>
            <w:tcW w:w="438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10B76902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93" w:type="dxa"/>
            <w:gridSpan w:val="1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933C4">
        <w:trPr>
          <w:trHeight w:val="117"/>
          <w:jc w:val="center"/>
        </w:trPr>
        <w:tc>
          <w:tcPr>
            <w:tcW w:w="10374" w:type="dxa"/>
            <w:gridSpan w:val="1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933C4">
        <w:trPr>
          <w:trHeight w:val="832"/>
          <w:jc w:val="center"/>
        </w:trPr>
        <w:tc>
          <w:tcPr>
            <w:tcW w:w="10374" w:type="dxa"/>
            <w:gridSpan w:val="18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4933C4">
        <w:trPr>
          <w:trHeight w:val="211"/>
          <w:jc w:val="center"/>
        </w:trPr>
        <w:tc>
          <w:tcPr>
            <w:tcW w:w="438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0D938CED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93" w:type="dxa"/>
            <w:gridSpan w:val="1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933C4" w:rsidRPr="00F77E1E" w14:paraId="7B8983B2" w14:textId="782E15FE" w:rsidTr="004933C4">
        <w:trPr>
          <w:trHeight w:val="211"/>
          <w:jc w:val="center"/>
        </w:trPr>
        <w:tc>
          <w:tcPr>
            <w:tcW w:w="438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6446DB" w14:textId="405D90A5" w:rsidR="004933C4" w:rsidRPr="00FC6420" w:rsidRDefault="004933C4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4"/>
                <w:szCs w:val="24"/>
                <w:lang w:val="pl"/>
              </w:rPr>
            </w:pPr>
            <w:r w:rsidRPr="00FC6420">
              <w:rPr>
                <w:rFonts w:ascii="Times New Roman" w:hAnsi="Times New Roman"/>
                <w:b/>
                <w:sz w:val="24"/>
                <w:szCs w:val="24"/>
              </w:rPr>
              <w:t>POBYT DZIECKA W PRZEDSZKOLU</w:t>
            </w:r>
          </w:p>
        </w:tc>
        <w:tc>
          <w:tcPr>
            <w:tcW w:w="3984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546A" w14:textId="77777777" w:rsidR="004933C4" w:rsidRPr="004933C4" w:rsidRDefault="004933C4" w:rsidP="00FC642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  <w:p w14:paraId="69FF205D" w14:textId="661C0432" w:rsidR="004933C4" w:rsidRPr="004933C4" w:rsidRDefault="004933C4" w:rsidP="004933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lang w:val="pl"/>
              </w:rPr>
            </w:pPr>
            <w:r w:rsidRPr="004933C4">
              <w:rPr>
                <w:rFonts w:ascii="Times New Roman" w:hAnsi="Times New Roman"/>
              </w:rPr>
              <w:t xml:space="preserve">od godziny _______do godziny ________     </w:t>
            </w:r>
          </w:p>
        </w:tc>
        <w:tc>
          <w:tcPr>
            <w:tcW w:w="2009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B0EAC15" w14:textId="39011214" w:rsidR="004933C4" w:rsidRPr="00FC6420" w:rsidRDefault="004933C4" w:rsidP="004933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lang w:val="pl"/>
              </w:rPr>
            </w:pPr>
            <w:r w:rsidRPr="00FC642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lość godzin _____</w:t>
            </w:r>
          </w:p>
        </w:tc>
      </w:tr>
      <w:tr w:rsidR="00E50817" w:rsidRPr="00F77E1E" w14:paraId="37F61129" w14:textId="77777777" w:rsidTr="004933C4">
        <w:trPr>
          <w:trHeight w:val="211"/>
          <w:jc w:val="center"/>
        </w:trPr>
        <w:tc>
          <w:tcPr>
            <w:tcW w:w="10374" w:type="dxa"/>
            <w:gridSpan w:val="1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73BBBE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5EB854CA" w14:textId="77777777" w:rsidTr="004933C4">
        <w:trPr>
          <w:trHeight w:val="211"/>
          <w:jc w:val="center"/>
        </w:trPr>
        <w:tc>
          <w:tcPr>
            <w:tcW w:w="10374" w:type="dxa"/>
            <w:gridSpan w:val="18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48DFF" w14:textId="42145EDA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WY</w:t>
            </w:r>
            <w:r w:rsidR="00FC6420"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4A4A18">
              <w:rPr>
                <w:rFonts w:ascii="Cambria" w:hAnsi="Cambria"/>
                <w:b/>
                <w:bCs/>
                <w:lang w:val="pl"/>
              </w:rPr>
              <w:t>BÓR PRZEDSZKOLI</w:t>
            </w:r>
            <w:r w:rsidR="004A4A18"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4A4A18" w:rsidRPr="00F77E1E" w14:paraId="60E5348F" w14:textId="77777777" w:rsidTr="004933C4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3694E2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1.</w:t>
            </w:r>
          </w:p>
        </w:tc>
        <w:tc>
          <w:tcPr>
            <w:tcW w:w="9958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C4F484" w14:textId="6BEF164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6CEF21ED" w14:textId="77777777" w:rsidTr="004933C4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C58A1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2.</w:t>
            </w:r>
          </w:p>
        </w:tc>
        <w:tc>
          <w:tcPr>
            <w:tcW w:w="9958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911569" w14:textId="5B1760E0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5CC1056A" w14:textId="77777777" w:rsidTr="004933C4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3027D4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3.</w:t>
            </w:r>
          </w:p>
        </w:tc>
        <w:tc>
          <w:tcPr>
            <w:tcW w:w="9958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F88988" w14:textId="30FE3B2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4933C4">
        <w:trPr>
          <w:trHeight w:val="365"/>
          <w:jc w:val="center"/>
        </w:trPr>
        <w:tc>
          <w:tcPr>
            <w:tcW w:w="10374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3BDB7C10" w14:textId="52CF3659" w:rsidR="00E173E3" w:rsidRPr="004933C4" w:rsidRDefault="00681181" w:rsidP="004933C4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="004848BF">
        <w:rPr>
          <w:rFonts w:ascii="Cambria" w:hAnsi="Cambria"/>
          <w:i/>
          <w:sz w:val="20"/>
          <w:vertAlign w:val="superscript"/>
        </w:rPr>
        <w:t>podpis rodziców/opiekunów prawnych</w:t>
      </w:r>
      <w:r w:rsidRPr="00F77E1E">
        <w:rPr>
          <w:rFonts w:ascii="Cambria" w:hAnsi="Cambria"/>
          <w:i/>
          <w:sz w:val="20"/>
          <w:vertAlign w:val="superscript"/>
        </w:rPr>
        <w:t xml:space="preserve"> / </w:t>
      </w:r>
    </w:p>
    <w:p w14:paraId="2C379FB9" w14:textId="44B0CCE7" w:rsidR="004848BF" w:rsidRPr="00AC1F45" w:rsidRDefault="004848BF" w:rsidP="004848BF">
      <w:pPr>
        <w:pStyle w:val="Akapitzlist"/>
        <w:spacing w:after="0"/>
        <w:ind w:left="0" w:right="-24"/>
        <w:contextualSpacing w:val="0"/>
        <w:rPr>
          <w:rFonts w:ascii="Times New Roman" w:hAnsi="Times New Roman"/>
          <w:b/>
          <w:sz w:val="24"/>
        </w:rPr>
      </w:pPr>
      <w:r w:rsidRPr="00AC1F45">
        <w:rPr>
          <w:rFonts w:ascii="Times New Roman" w:hAnsi="Times New Roman"/>
          <w:b/>
          <w:sz w:val="24"/>
        </w:rPr>
        <w:lastRenderedPageBreak/>
        <w:t>ANKIETA POTWIERDZENIA SPEŁNIENIA KRYTERIUM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4395"/>
        <w:gridCol w:w="1275"/>
      </w:tblGrid>
      <w:tr w:rsidR="004848BF" w:rsidRPr="00AC1F45" w14:paraId="64B5FE2C" w14:textId="77777777" w:rsidTr="00EE33DC">
        <w:trPr>
          <w:trHeight w:val="555"/>
        </w:trPr>
        <w:tc>
          <w:tcPr>
            <w:tcW w:w="10915" w:type="dxa"/>
            <w:gridSpan w:val="4"/>
            <w:shd w:val="clear" w:color="auto" w:fill="F2F2F2"/>
            <w:vAlign w:val="center"/>
          </w:tcPr>
          <w:p w14:paraId="6CF74243" w14:textId="77777777" w:rsidR="004848BF" w:rsidRPr="00AC1F45" w:rsidRDefault="004848BF" w:rsidP="00EE33DC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A: PIERWSZY ETAP REKRUTACJI – KRYTERIA USTAWOWE:</w:t>
            </w:r>
          </w:p>
        </w:tc>
      </w:tr>
      <w:tr w:rsidR="004848BF" w:rsidRPr="00AC1F45" w14:paraId="29FBB561" w14:textId="77777777" w:rsidTr="00EE33DC">
        <w:trPr>
          <w:trHeight w:val="555"/>
        </w:trPr>
        <w:tc>
          <w:tcPr>
            <w:tcW w:w="4111" w:type="dxa"/>
            <w:shd w:val="clear" w:color="auto" w:fill="F2F2F2"/>
            <w:vAlign w:val="center"/>
          </w:tcPr>
          <w:p w14:paraId="34E4C550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Kryteria ustawowe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772540C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 xml:space="preserve">Spełnienie kryterium 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080F1CDD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Załączniki składane z wnioskiem, potwierdzające spełnienie kryterium</w:t>
            </w:r>
            <w:r w:rsidRPr="00AC1F45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6D30F38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 xml:space="preserve">Czy złożono załącznik? </w:t>
            </w:r>
            <w:r w:rsidRPr="00AC1F45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</w:tr>
      <w:tr w:rsidR="004848BF" w:rsidRPr="00AC1F45" w14:paraId="44CE2447" w14:textId="77777777" w:rsidTr="00EE33DC">
        <w:tc>
          <w:tcPr>
            <w:tcW w:w="4111" w:type="dxa"/>
            <w:shd w:val="clear" w:color="auto" w:fill="F2F2F2"/>
            <w:vAlign w:val="center"/>
          </w:tcPr>
          <w:p w14:paraId="386A2281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ABA87A7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0F2F4E0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3A8FBBC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4848BF" w:rsidRPr="00AC1F45" w14:paraId="42CC9246" w14:textId="77777777" w:rsidTr="00EE33DC">
        <w:trPr>
          <w:trHeight w:val="549"/>
        </w:trPr>
        <w:tc>
          <w:tcPr>
            <w:tcW w:w="4111" w:type="dxa"/>
            <w:shd w:val="clear" w:color="auto" w:fill="auto"/>
            <w:vAlign w:val="center"/>
          </w:tcPr>
          <w:p w14:paraId="64FC7F87" w14:textId="45B55CAC" w:rsidR="00A164D9" w:rsidRDefault="004848BF" w:rsidP="004848BF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 xml:space="preserve">Wielodzietność rodziny kandydata </w:t>
            </w:r>
            <w:r w:rsidRPr="00AC1F4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164D9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 xml:space="preserve">(rodzina wychowująca troje i więcej </w:t>
            </w:r>
            <w:r w:rsidR="00A164D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33528E7C" w14:textId="59B10B46" w:rsidR="004848BF" w:rsidRPr="00AC1F45" w:rsidRDefault="00A164D9" w:rsidP="00A164D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4848BF" w:rsidRPr="00AC1F45">
              <w:rPr>
                <w:rFonts w:ascii="Times New Roman" w:hAnsi="Times New Roman"/>
                <w:b/>
                <w:sz w:val="20"/>
                <w:szCs w:val="20"/>
              </w:rPr>
              <w:t>dzieci);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0AF6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17E1FA9" w14:textId="77777777" w:rsidR="004848BF" w:rsidRPr="00AC1F45" w:rsidRDefault="004848BF" w:rsidP="00EE33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Oświadczenie wnioskodawcy</w:t>
            </w:r>
          </w:p>
          <w:p w14:paraId="6E917B3F" w14:textId="77777777" w:rsidR="004848BF" w:rsidRPr="00AC1F45" w:rsidRDefault="004848BF" w:rsidP="00EE33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o wielodzietności rodziny kandydata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3217EC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46F0C7FC" w14:textId="77777777" w:rsidTr="00EE33DC">
        <w:trPr>
          <w:trHeight w:val="578"/>
        </w:trPr>
        <w:tc>
          <w:tcPr>
            <w:tcW w:w="4111" w:type="dxa"/>
            <w:shd w:val="clear" w:color="auto" w:fill="auto"/>
            <w:vAlign w:val="center"/>
          </w:tcPr>
          <w:p w14:paraId="3D146398" w14:textId="77777777" w:rsidR="004848BF" w:rsidRPr="00AC1F45" w:rsidRDefault="004848BF" w:rsidP="004848BF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Niepełnosprawność kandydata;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D81BA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1CA6AFAA" w14:textId="77777777" w:rsidR="004848BF" w:rsidRPr="00AC1F45" w:rsidRDefault="004848BF" w:rsidP="00EE3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Orzeczenie o potrzebie kształcenia specjalnego</w:t>
            </w:r>
            <w:r w:rsidRPr="00AC1F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wydane ze względu na niepełnosprawność</w:t>
            </w:r>
            <w:r w:rsidRPr="00AC1F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C1F45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C1F45">
              <w:rPr>
                <w:rFonts w:ascii="Times New Roman" w:hAnsi="Times New Roman"/>
                <w:i/>
                <w:sz w:val="18"/>
                <w:szCs w:val="20"/>
              </w:rPr>
              <w:t>(o ile takie wystawiono)</w:t>
            </w:r>
          </w:p>
          <w:p w14:paraId="41ADC03C" w14:textId="77777777" w:rsidR="004848BF" w:rsidRPr="00AC1F45" w:rsidRDefault="004848BF" w:rsidP="00EE3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orzeczenie o niepełnosprawności</w:t>
            </w:r>
            <w:r w:rsidRPr="00AC1F45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o stopniu niepełnosprawności lub orzeczenie równoważne</w:t>
            </w:r>
            <w:r w:rsidRPr="00AC1F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F45">
              <w:rPr>
                <w:rFonts w:ascii="Times New Roman" w:hAnsi="Times New Roman"/>
                <w:sz w:val="20"/>
                <w:szCs w:val="20"/>
              </w:rPr>
              <w:br/>
            </w:r>
            <w:r w:rsidRPr="00AC1F4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AC1F45">
              <w:rPr>
                <w:rFonts w:ascii="Times New Roman" w:hAnsi="Times New Roman"/>
                <w:i/>
                <w:iCs/>
                <w:sz w:val="18"/>
                <w:szCs w:val="20"/>
              </w:rPr>
              <w:t>w rozumieniu przepisów ustawy z dnia 27 sierpnia 1997 r. o rehabilitacji zawodowej i społecznej oraz zatrudnianiu osób niepełnosprawnych)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B48F78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15893612" w14:textId="77777777" w:rsidTr="00EE33DC">
        <w:trPr>
          <w:trHeight w:val="546"/>
        </w:trPr>
        <w:tc>
          <w:tcPr>
            <w:tcW w:w="4111" w:type="dxa"/>
            <w:shd w:val="clear" w:color="auto" w:fill="auto"/>
            <w:vAlign w:val="center"/>
          </w:tcPr>
          <w:p w14:paraId="0339616C" w14:textId="4B5B1CCA" w:rsidR="00A164D9" w:rsidRDefault="004848BF" w:rsidP="004848BF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 xml:space="preserve">Niepełnosprawność jednego z </w:t>
            </w:r>
            <w:r w:rsidR="00A164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E34DCC6" w14:textId="016C3FD7" w:rsidR="004848BF" w:rsidRPr="00AC1F45" w:rsidRDefault="00A164D9" w:rsidP="00A164D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4848BF" w:rsidRPr="00AC1F45">
              <w:rPr>
                <w:rFonts w:ascii="Times New Roman" w:hAnsi="Times New Roman"/>
                <w:b/>
                <w:sz w:val="20"/>
                <w:szCs w:val="20"/>
              </w:rPr>
              <w:t>rodziców kandydata;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663AE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292AFC8E" w14:textId="77777777" w:rsidR="004848BF" w:rsidRPr="00AC1F45" w:rsidRDefault="004848BF" w:rsidP="00EE33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278E41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76C5F65F" w14:textId="77777777" w:rsidTr="00EE33DC">
        <w:trPr>
          <w:trHeight w:val="448"/>
        </w:trPr>
        <w:tc>
          <w:tcPr>
            <w:tcW w:w="4111" w:type="dxa"/>
            <w:shd w:val="clear" w:color="auto" w:fill="auto"/>
            <w:vAlign w:val="center"/>
          </w:tcPr>
          <w:p w14:paraId="61587022" w14:textId="18D2B347" w:rsidR="00A164D9" w:rsidRDefault="004848BF" w:rsidP="004848BF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5562">
              <w:rPr>
                <w:rFonts w:ascii="Times New Roman" w:hAnsi="Times New Roman"/>
                <w:b/>
                <w:sz w:val="20"/>
                <w:szCs w:val="20"/>
              </w:rPr>
              <w:t xml:space="preserve">Niepełnosprawność obojga  rodziców </w:t>
            </w:r>
            <w:r w:rsidR="00A164D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4BEC1E17" w14:textId="663465FC" w:rsidR="004848BF" w:rsidRPr="000C5562" w:rsidRDefault="00A164D9" w:rsidP="00A164D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4848BF" w:rsidRPr="000C5562">
              <w:rPr>
                <w:rFonts w:ascii="Times New Roman" w:hAnsi="Times New Roman"/>
                <w:b/>
                <w:sz w:val="20"/>
                <w:szCs w:val="20"/>
              </w:rPr>
              <w:t>kandydata;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B321F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2BCE99F7" w14:textId="77777777" w:rsidR="004848BF" w:rsidRPr="00AC1F45" w:rsidRDefault="004848BF" w:rsidP="00EE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F5763E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3B530038" w14:textId="77777777" w:rsidTr="00EE33DC">
        <w:trPr>
          <w:trHeight w:val="384"/>
        </w:trPr>
        <w:tc>
          <w:tcPr>
            <w:tcW w:w="4111" w:type="dxa"/>
            <w:shd w:val="clear" w:color="auto" w:fill="auto"/>
            <w:vAlign w:val="center"/>
          </w:tcPr>
          <w:p w14:paraId="30D9C60A" w14:textId="77777777" w:rsidR="00A164D9" w:rsidRDefault="004848BF" w:rsidP="004848BF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5562">
              <w:rPr>
                <w:rFonts w:ascii="Times New Roman" w:hAnsi="Times New Roman"/>
                <w:b/>
                <w:sz w:val="20"/>
                <w:szCs w:val="20"/>
              </w:rPr>
              <w:t xml:space="preserve">Niepełnosprawność rodzeństwa </w:t>
            </w:r>
          </w:p>
          <w:p w14:paraId="23899027" w14:textId="6D2BA4D3" w:rsidR="004848BF" w:rsidRPr="000C5562" w:rsidRDefault="00A164D9" w:rsidP="00A164D9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4848BF" w:rsidRPr="000C5562">
              <w:rPr>
                <w:rFonts w:ascii="Times New Roman" w:hAnsi="Times New Roman"/>
                <w:b/>
                <w:sz w:val="20"/>
                <w:szCs w:val="20"/>
              </w:rPr>
              <w:t>kandydata;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BE289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18DE8EB8" w14:textId="77777777" w:rsidR="004848BF" w:rsidRPr="00AC1F45" w:rsidRDefault="004848BF" w:rsidP="00EE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15E084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111F14C7" w14:textId="77777777" w:rsidTr="00EE33DC">
        <w:tc>
          <w:tcPr>
            <w:tcW w:w="4111" w:type="dxa"/>
            <w:shd w:val="clear" w:color="auto" w:fill="auto"/>
            <w:vAlign w:val="center"/>
          </w:tcPr>
          <w:p w14:paraId="7A3C3D21" w14:textId="4A74B738" w:rsidR="004848BF" w:rsidRPr="00AC1F45" w:rsidRDefault="004848BF" w:rsidP="004848BF">
            <w:pPr>
              <w:numPr>
                <w:ilvl w:val="0"/>
                <w:numId w:val="28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 xml:space="preserve">Samotne wychowywanie kandydata </w:t>
            </w:r>
            <w:r w:rsidRPr="00AC1F45">
              <w:rPr>
                <w:rFonts w:ascii="Times New Roman" w:hAnsi="Times New Roman"/>
                <w:b/>
                <w:sz w:val="20"/>
                <w:szCs w:val="20"/>
              </w:rPr>
              <w:br/>
              <w:t>w rodzinie;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1F45">
              <w:rPr>
                <w:rFonts w:ascii="Times New Roman" w:hAnsi="Times New Roman"/>
                <w:i/>
                <w:sz w:val="18"/>
                <w:szCs w:val="20"/>
              </w:rPr>
              <w:t>(wychowywanie dziecka przez pannę, kawalera, wdowę, wdowca, osobę pozostającą w separacji orzeczonej pr</w:t>
            </w:r>
            <w:r w:rsidR="00393F47">
              <w:rPr>
                <w:rFonts w:ascii="Times New Roman" w:hAnsi="Times New Roman"/>
                <w:i/>
                <w:sz w:val="18"/>
                <w:szCs w:val="20"/>
              </w:rPr>
              <w:t>awomocnym wyrokiem sądu, osobę r</w:t>
            </w:r>
            <w:r w:rsidRPr="00AC1F45">
              <w:rPr>
                <w:rFonts w:ascii="Times New Roman" w:hAnsi="Times New Roman"/>
                <w:i/>
                <w:sz w:val="18"/>
                <w:szCs w:val="20"/>
              </w:rPr>
              <w:t xml:space="preserve">ozwiedzioną, chyba że osoba taka wychowuje wspólnie co najmniej jedno dziecko </w:t>
            </w:r>
            <w:r w:rsidR="00346EC0">
              <w:rPr>
                <w:rFonts w:ascii="Times New Roman" w:hAnsi="Times New Roman"/>
                <w:i/>
                <w:sz w:val="18"/>
                <w:szCs w:val="20"/>
              </w:rPr>
              <w:t xml:space="preserve">                </w:t>
            </w:r>
            <w:r w:rsidRPr="00AC1F45">
              <w:rPr>
                <w:rFonts w:ascii="Times New Roman" w:hAnsi="Times New Roman"/>
                <w:i/>
                <w:sz w:val="18"/>
                <w:szCs w:val="20"/>
              </w:rPr>
              <w:t>z jego rodzicem);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2248E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41484F" w14:textId="77777777" w:rsidR="004848BF" w:rsidRPr="00AC1F45" w:rsidRDefault="004848BF" w:rsidP="00EE3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Prawomocny wyrok sądu rodzinnego orzekający rozwód </w:t>
            </w:r>
            <w:r w:rsidRPr="00AC1F45">
              <w:rPr>
                <w:rFonts w:ascii="Times New Roman" w:hAnsi="Times New Roman"/>
                <w:iCs/>
                <w:sz w:val="20"/>
                <w:szCs w:val="20"/>
              </w:rPr>
              <w:t xml:space="preserve">lub </w:t>
            </w:r>
            <w:r w:rsidRPr="00AC1F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separację </w:t>
            </w:r>
            <w:r w:rsidRPr="00AC1F45">
              <w:rPr>
                <w:rFonts w:ascii="Times New Roman" w:hAnsi="Times New Roman"/>
                <w:iCs/>
                <w:sz w:val="20"/>
                <w:szCs w:val="20"/>
              </w:rPr>
              <w:t xml:space="preserve">lub </w:t>
            </w:r>
            <w:r w:rsidRPr="00AC1F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akt zgonu </w:t>
            </w:r>
            <w:r w:rsidRPr="00AC1F45">
              <w:rPr>
                <w:rFonts w:ascii="Times New Roman" w:hAnsi="Times New Roman"/>
                <w:iCs/>
                <w:sz w:val="20"/>
                <w:szCs w:val="20"/>
              </w:rPr>
              <w:t xml:space="preserve">oraz </w:t>
            </w:r>
            <w:r w:rsidRPr="00AC1F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oświadczenie o samotnym wychowywaniu dziecka </w:t>
            </w:r>
            <w:r w:rsidRPr="00AC1F45">
              <w:rPr>
                <w:rFonts w:ascii="Times New Roman" w:hAnsi="Times New Roman"/>
                <w:iCs/>
                <w:sz w:val="20"/>
                <w:szCs w:val="20"/>
              </w:rPr>
              <w:t xml:space="preserve">oraz </w:t>
            </w:r>
            <w:r w:rsidRPr="00AC1F45">
              <w:rPr>
                <w:rFonts w:ascii="Times New Roman" w:hAnsi="Times New Roman"/>
                <w:b/>
                <w:bCs/>
                <w:sz w:val="20"/>
                <w:szCs w:val="20"/>
              </w:rPr>
              <w:t>oświadczenie o niewychowywaniu żadnego dziecka wspólnie z jego rodzicem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7FC7C2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6DC92B20" w14:textId="77777777" w:rsidTr="00EE33DC">
        <w:trPr>
          <w:trHeight w:val="51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CBB7" w14:textId="77777777" w:rsidR="004848BF" w:rsidRPr="00AC1F45" w:rsidRDefault="004848BF" w:rsidP="004848B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>Objęcie kandydata pieczą zastępczą.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018E1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72AB6" w14:textId="77777777" w:rsidR="004848BF" w:rsidRPr="00AC1F45" w:rsidRDefault="004848BF" w:rsidP="00EE33DC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 w:val="20"/>
                <w:szCs w:val="20"/>
              </w:rPr>
              <w:t xml:space="preserve">Dokument poświadczający objęcie dziecka pieczą zastępczą </w:t>
            </w:r>
            <w:r w:rsidRPr="00AC1F4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 w:rsidRPr="00AC1F45">
              <w:rPr>
                <w:rFonts w:ascii="Times New Roman" w:hAnsi="Times New Roman"/>
                <w:bCs/>
                <w:i/>
                <w:iCs/>
                <w:sz w:val="18"/>
                <w:szCs w:val="20"/>
              </w:rPr>
              <w:t>zgodnie z ustawą z dnia 9 czerwca 2011r. o wspieraniu rodziny i systemie pieczy zastępczej)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39B8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5D49C8DF" w14:textId="77777777" w:rsidTr="00EE33DC">
        <w:trPr>
          <w:trHeight w:val="283"/>
        </w:trPr>
        <w:tc>
          <w:tcPr>
            <w:tcW w:w="10915" w:type="dxa"/>
            <w:gridSpan w:val="4"/>
            <w:shd w:val="clear" w:color="auto" w:fill="F2F2F2"/>
            <w:vAlign w:val="center"/>
          </w:tcPr>
          <w:p w14:paraId="59884EF4" w14:textId="7909BEBF" w:rsidR="00D7064F" w:rsidRPr="00AC1F45" w:rsidRDefault="004848BF" w:rsidP="00917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F45">
              <w:rPr>
                <w:rFonts w:ascii="Times New Roman" w:hAnsi="Times New Roman"/>
                <w:b/>
                <w:szCs w:val="20"/>
              </w:rPr>
              <w:t xml:space="preserve">B: </w:t>
            </w:r>
            <w:r w:rsidRPr="00AC1F45">
              <w:rPr>
                <w:rFonts w:ascii="Times New Roman" w:hAnsi="Times New Roman"/>
                <w:b/>
                <w:szCs w:val="20"/>
                <w:shd w:val="clear" w:color="auto" w:fill="F2F2F2"/>
              </w:rPr>
              <w:t>DRUGI ETAP REKRUTACJI –</w:t>
            </w:r>
            <w:r w:rsidR="0091736A">
              <w:rPr>
                <w:rFonts w:ascii="Times New Roman" w:hAnsi="Times New Roman"/>
                <w:b/>
                <w:szCs w:val="20"/>
                <w:shd w:val="clear" w:color="auto" w:fill="F2F2F2"/>
              </w:rPr>
              <w:t xml:space="preserve"> </w:t>
            </w:r>
            <w:r w:rsidR="00D7064F" w:rsidRPr="0091736A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DOKUMENTY I OŚWIADCZENIA WYMAGANE NA PODSTAWIE ART. 131 UST. 6 USTAWY PRAWO OŚWIATOWE – KRYTERIA OKREŚLONE PRZEZ ORGAN PROWADZĄCY</w:t>
            </w:r>
            <w:r w:rsidR="00D7064F" w:rsidRPr="00F77E1E">
              <w:rPr>
                <w:rFonts w:ascii="Cambria" w:hAnsi="Cambria"/>
                <w:b/>
                <w:bCs/>
                <w:lang w:val="pl"/>
              </w:rPr>
              <w:br/>
            </w:r>
          </w:p>
        </w:tc>
      </w:tr>
      <w:tr w:rsidR="004848BF" w:rsidRPr="00AC1F45" w14:paraId="0D9B2A4B" w14:textId="77777777" w:rsidTr="00EE33DC">
        <w:tc>
          <w:tcPr>
            <w:tcW w:w="4111" w:type="dxa"/>
            <w:shd w:val="clear" w:color="auto" w:fill="auto"/>
            <w:vAlign w:val="center"/>
          </w:tcPr>
          <w:p w14:paraId="72ABF1DE" w14:textId="77777777" w:rsidR="004848BF" w:rsidRPr="00AC1F45" w:rsidRDefault="004848BF" w:rsidP="00EE33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Oboje rodzice (prawni opiekunowie)  lub rodzic (opiekun prawny) kandydata wskazali Gminę Trzebownisko jako miejsce zamieszkania w rocznym rozliczeniu podatku dochodowego za rok ubiegły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AD034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1C22CCA" w14:textId="77777777" w:rsidR="004848BF" w:rsidRPr="00C00722" w:rsidRDefault="004848BF" w:rsidP="00EE33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Kserokopia pierwszej strony zeznania podatkowego lub zaświadczenie urzędu skarbowego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3D0951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49269BE6" w14:textId="77777777" w:rsidTr="00EE33DC">
        <w:trPr>
          <w:trHeight w:val="436"/>
        </w:trPr>
        <w:tc>
          <w:tcPr>
            <w:tcW w:w="4111" w:type="dxa"/>
            <w:shd w:val="clear" w:color="auto" w:fill="auto"/>
            <w:vAlign w:val="center"/>
          </w:tcPr>
          <w:p w14:paraId="14B225C3" w14:textId="77777777" w:rsidR="004848BF" w:rsidRPr="00AC1F45" w:rsidRDefault="004848BF" w:rsidP="00EE33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36786797"/>
            <w:r>
              <w:rPr>
                <w:rFonts w:ascii="Times New Roman" w:hAnsi="Times New Roman"/>
                <w:b/>
                <w:sz w:val="20"/>
                <w:szCs w:val="20"/>
              </w:rPr>
              <w:t>Jeden z rodziców (prawnych opiekunów) kandydata wskazał Gminę Trzebownisko jako miejsce zamieszkania w rocznym rozliczeniu podatku dochodowego za rok ubiegły.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F6B41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A2660C" w14:textId="77777777" w:rsidR="004848BF" w:rsidRPr="00AC1F45" w:rsidRDefault="004848BF" w:rsidP="00EE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Kserokopia pierwszej strony zeznania podatkowego lub zaświadczenie urzędu skarbowego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318E23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bookmarkEnd w:id="1"/>
      <w:tr w:rsidR="004848BF" w:rsidRPr="00AC1F45" w14:paraId="4568C2C3" w14:textId="77777777" w:rsidTr="00EE33DC">
        <w:tc>
          <w:tcPr>
            <w:tcW w:w="4111" w:type="dxa"/>
            <w:shd w:val="clear" w:color="auto" w:fill="auto"/>
            <w:vAlign w:val="center"/>
          </w:tcPr>
          <w:p w14:paraId="69378F75" w14:textId="77777777" w:rsidR="004848BF" w:rsidRPr="00AC1F45" w:rsidRDefault="004848BF" w:rsidP="00EE33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Oboje rodzice (prawni opiekunowie) lub rodzic (opiekun prawny) samotnie wychowujący dziecko pracują, studiują lub uczą się w trybie dziennym lub prowadzą działalność gospodarczą czy gospodarstwo rolne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77198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E1D91E2" w14:textId="77777777" w:rsidR="004848BF" w:rsidRPr="00AC1F45" w:rsidRDefault="004848BF" w:rsidP="00EE33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Zaświadczenie z zakładu pracy, szkoły lub uczelni, wydruk z CIDG lub KRS, decyzja o wymiarze podatku rolnego)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7277BF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1A901A8D" w14:textId="77777777" w:rsidTr="00EE33DC">
        <w:tc>
          <w:tcPr>
            <w:tcW w:w="4111" w:type="dxa"/>
            <w:shd w:val="clear" w:color="auto" w:fill="auto"/>
            <w:vAlign w:val="center"/>
          </w:tcPr>
          <w:p w14:paraId="5F048DA7" w14:textId="77777777" w:rsidR="004848BF" w:rsidRDefault="004848BF" w:rsidP="00EE33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Jeden z  rodziców (prawny opiekun) pracuje, studiuje lub uczy się w trybie dziennym lub prowadzi działalność gospodarczą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B1F33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1A8D812" w14:textId="77777777" w:rsidR="004848BF" w:rsidRDefault="004848BF" w:rsidP="00EE33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Zaświadczenie z zakładu pracy, szkoły lub uczelni, wydruk z CIDG lub KRS, decyzja o wymiarze podatku rolnego)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5FDA3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6501B7D1" w14:textId="77777777" w:rsidTr="00EE33DC">
        <w:tc>
          <w:tcPr>
            <w:tcW w:w="4111" w:type="dxa"/>
            <w:shd w:val="clear" w:color="auto" w:fill="auto"/>
            <w:vAlign w:val="center"/>
          </w:tcPr>
          <w:p w14:paraId="25575FE0" w14:textId="5305BB39" w:rsidR="004848BF" w:rsidRPr="00AC1F45" w:rsidRDefault="004848BF" w:rsidP="00EE33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Rodzeństwo kandydata uczęszcza do danego przedszkola (oddziału przedszkolnego</w:t>
            </w:r>
            <w:r w:rsidR="00446CC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zespołu szkół)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5E73F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8531AF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CFB93A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4848BF" w:rsidRPr="00AC1F45" w14:paraId="372381D1" w14:textId="77777777" w:rsidTr="00EE33DC">
        <w:tc>
          <w:tcPr>
            <w:tcW w:w="4111" w:type="dxa"/>
            <w:shd w:val="clear" w:color="auto" w:fill="auto"/>
            <w:vAlign w:val="center"/>
          </w:tcPr>
          <w:p w14:paraId="0DF5AD49" w14:textId="77777777" w:rsidR="004848BF" w:rsidRPr="00AC1F45" w:rsidRDefault="004848BF" w:rsidP="00EE33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Jednoczesne ubieganie się rodzeństwa o przyjęcie do wybranego przedszkola (oddziału przedszkolnego)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593A0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FD2D40" w14:textId="77777777" w:rsidR="004848BF" w:rsidRPr="00AC1F45" w:rsidRDefault="004848BF" w:rsidP="00EE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BDDF12" w14:textId="77777777" w:rsidR="004848BF" w:rsidRPr="00AC1F45" w:rsidRDefault="004848BF" w:rsidP="00EE33D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45"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</w:tbl>
    <w:p w14:paraId="68380551" w14:textId="381C440B" w:rsidR="004848BF" w:rsidRPr="0091736A" w:rsidRDefault="004848BF" w:rsidP="0091736A">
      <w:pPr>
        <w:spacing w:after="0"/>
        <w:ind w:right="-2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1736A">
        <w:rPr>
          <w:rFonts w:ascii="Times New Roman" w:hAnsi="Times New Roman"/>
          <w:i/>
          <w:sz w:val="20"/>
        </w:rPr>
        <w:br/>
      </w:r>
      <w:r w:rsidR="0091736A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</w:t>
      </w:r>
      <w:r w:rsidRPr="0091736A">
        <w:rPr>
          <w:rFonts w:ascii="Times New Roman" w:hAnsi="Times New Roman"/>
          <w:i/>
          <w:sz w:val="20"/>
        </w:rPr>
        <w:t>_________________________________________</w:t>
      </w:r>
      <w:r w:rsidRPr="0091736A">
        <w:rPr>
          <w:rFonts w:ascii="Times New Roman" w:hAnsi="Times New Roman"/>
          <w:i/>
          <w:sz w:val="20"/>
        </w:rPr>
        <w:br/>
      </w:r>
      <w:r w:rsidR="0091736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91736A">
        <w:rPr>
          <w:rFonts w:ascii="Times New Roman" w:hAnsi="Times New Roman"/>
          <w:i/>
          <w:sz w:val="24"/>
          <w:szCs w:val="24"/>
          <w:vertAlign w:val="superscript"/>
        </w:rPr>
        <w:t>(podpisy rodziców / opiekunów  prawnych)</w:t>
      </w:r>
    </w:p>
    <w:p w14:paraId="1A12F74C" w14:textId="47F8658D" w:rsidR="0091736A" w:rsidRPr="00931C8B" w:rsidRDefault="00681181" w:rsidP="0091736A">
      <w:pPr>
        <w:spacing w:after="0"/>
        <w:ind w:left="567" w:right="260"/>
        <w:jc w:val="center"/>
        <w:rPr>
          <w:rFonts w:ascii="Times New Roman" w:hAnsi="Times New Roman"/>
          <w:b/>
          <w:u w:val="single"/>
        </w:rPr>
      </w:pPr>
      <w:r w:rsidRPr="00931C8B">
        <w:rPr>
          <w:rFonts w:ascii="Cambria" w:hAnsi="Cambria"/>
        </w:rPr>
        <w:lastRenderedPageBreak/>
        <w:tab/>
      </w:r>
      <w:r w:rsidR="0091736A" w:rsidRPr="00931C8B">
        <w:rPr>
          <w:rFonts w:ascii="Times New Roman" w:hAnsi="Times New Roman"/>
          <w:b/>
          <w:u w:val="single"/>
        </w:rPr>
        <w:t xml:space="preserve"> Informacja:</w:t>
      </w:r>
    </w:p>
    <w:p w14:paraId="64A5CCD7" w14:textId="77777777" w:rsidR="0091736A" w:rsidRPr="00931C8B" w:rsidRDefault="0091736A" w:rsidP="0091736A">
      <w:pPr>
        <w:pStyle w:val="Akapitzlist"/>
        <w:spacing w:before="60" w:after="60" w:line="240" w:lineRule="auto"/>
        <w:ind w:left="0" w:right="-24"/>
        <w:contextualSpacing w:val="0"/>
        <w:jc w:val="both"/>
        <w:rPr>
          <w:rFonts w:ascii="Times New Roman" w:hAnsi="Times New Roman"/>
        </w:rPr>
      </w:pPr>
      <w:r w:rsidRPr="00931C8B">
        <w:rPr>
          <w:rFonts w:ascii="Times New Roman" w:hAnsi="Times New Roman"/>
          <w:b/>
        </w:rPr>
        <w:t>W przypadku większej liczby kandydatów zamieszkałych na obszarze danej gminy niż liczba wolnych miejsc w publicznym przedszkolu, oddziale przedszkolnym, na pierwszym etapie postępowania rekrutacyjnego są brane pod uwagę łącznie następujące kryteria</w:t>
      </w:r>
      <w:r w:rsidRPr="00931C8B">
        <w:rPr>
          <w:rFonts w:ascii="Times New Roman" w:hAnsi="Times New Roman"/>
        </w:rPr>
        <w:t xml:space="preserve"> określone w art. 131 ust. 2 ustawy z dnia 14 grudnia 2016 r. Prawo oświatowe: wielodzietność rodziny kandydata; niepełnosprawność kandydata: niepełnosprawność jednego z rodziców kandydata; niepełnosprawność obojga rodziców kandydata; niepełnosprawność rodzeństwa kandydata; samotne wychowywanie kandydata w rodzinie; objęcie kandydata pieczą zastępczą </w:t>
      </w:r>
      <w:r w:rsidRPr="00931C8B">
        <w:rPr>
          <w:rFonts w:ascii="Times New Roman" w:hAnsi="Times New Roman"/>
          <w:i/>
        </w:rPr>
        <w:t xml:space="preserve">– </w:t>
      </w:r>
      <w:r w:rsidRPr="00931C8B">
        <w:rPr>
          <w:rFonts w:ascii="Times New Roman" w:hAnsi="Times New Roman"/>
          <w:i/>
          <w:u w:val="single"/>
        </w:rPr>
        <w:t>kryteria te posiadają jednakową wartość.</w:t>
      </w:r>
    </w:p>
    <w:p w14:paraId="47B030B7" w14:textId="77777777" w:rsidR="0091736A" w:rsidRPr="00931C8B" w:rsidRDefault="0091736A" w:rsidP="0091736A">
      <w:pPr>
        <w:pStyle w:val="Akapitzlist"/>
        <w:suppressAutoHyphens/>
        <w:spacing w:before="60" w:after="60" w:line="240" w:lineRule="auto"/>
        <w:ind w:left="0" w:right="-23"/>
        <w:contextualSpacing w:val="0"/>
        <w:jc w:val="both"/>
        <w:rPr>
          <w:rFonts w:ascii="Times New Roman" w:hAnsi="Times New Roman"/>
          <w:b/>
        </w:rPr>
      </w:pPr>
      <w:r w:rsidRPr="00931C8B">
        <w:rPr>
          <w:rFonts w:ascii="Times New Roman" w:hAnsi="Times New Roman"/>
          <w:b/>
        </w:rPr>
        <w:t xml:space="preserve">W przypadku równorzędnych wyników uzyskanych na pierwszym etapie postępowania rekrutacyjnego lub jeżeli po zakończeniu tego etapu przedszkole/oddział przedszkolny nadal dysponuje wolnymi miejscami są brane pod uwagę kryteria określone </w:t>
      </w:r>
      <w:r w:rsidRPr="00931C8B">
        <w:rPr>
          <w:rFonts w:ascii="Times New Roman" w:hAnsi="Times New Roman"/>
        </w:rPr>
        <w:t>w Uchwale  nr XLI/410/18 Rady Gminy Trzebownisko z dnia 18 stycznia 2018 r.  w sprawie określenia kryteriów branych pod uwagę w postępowaniu rekrutacyjnym do przedszkoli i oddziałów przedszkolnych dla których organem prowadzącym jest Gmina Trzebownisko, punktów przyznawanych za poszczególne z nich oraz dokumentów niezbędnych do potwierdzenia tych kryteriów.</w:t>
      </w:r>
    </w:p>
    <w:p w14:paraId="4D49C9CD" w14:textId="77777777" w:rsidR="0091736A" w:rsidRPr="00931C8B" w:rsidRDefault="0091736A" w:rsidP="0091736A">
      <w:pPr>
        <w:pStyle w:val="Akapitzlist"/>
        <w:suppressAutoHyphens/>
        <w:spacing w:before="60" w:after="60" w:line="240" w:lineRule="auto"/>
        <w:ind w:left="142" w:right="-23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 xml:space="preserve">1) Oboje rodzice (prawni opiekunowie)  lub rodzic (opiekun prawny) kandydata wskazali Gminę Trzebownisko jako miejsce zamieszkania w rocznym rozliczeniu podatku dochodowego za rok ubiegły </w:t>
      </w:r>
      <w:r w:rsidRPr="00931C8B">
        <w:rPr>
          <w:rFonts w:ascii="Times New Roman" w:hAnsi="Times New Roman"/>
          <w:b/>
          <w:bCs/>
          <w:i/>
          <w:iCs/>
        </w:rPr>
        <w:t>– 20 pkt.</w:t>
      </w:r>
    </w:p>
    <w:p w14:paraId="22CF97D7" w14:textId="77777777" w:rsidR="0091736A" w:rsidRPr="00931C8B" w:rsidRDefault="0091736A" w:rsidP="0091736A">
      <w:pPr>
        <w:pStyle w:val="Akapitzlist"/>
        <w:suppressAutoHyphens/>
        <w:spacing w:before="60" w:after="60" w:line="240" w:lineRule="auto"/>
        <w:ind w:left="142" w:right="-23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>2) Jeden z rodziców (prawnych opiekunów) kandydata wskazał Gminę Trzebownisko jako miejsce zamieszkania w rocznym rozliczeniu podatku dochodowego za rok ubiegły</w:t>
      </w:r>
      <w:r w:rsidRPr="00931C8B">
        <w:rPr>
          <w:rFonts w:ascii="Times New Roman" w:hAnsi="Times New Roman"/>
          <w:b/>
          <w:bCs/>
          <w:i/>
          <w:iCs/>
        </w:rPr>
        <w:t xml:space="preserve"> - 15 pkt.</w:t>
      </w:r>
      <w:r w:rsidRPr="00931C8B">
        <w:rPr>
          <w:rFonts w:ascii="Times New Roman" w:hAnsi="Times New Roman"/>
          <w:i/>
          <w:iCs/>
        </w:rPr>
        <w:t xml:space="preserve"> </w:t>
      </w:r>
    </w:p>
    <w:p w14:paraId="1100C8D5" w14:textId="77777777" w:rsidR="0091736A" w:rsidRPr="00931C8B" w:rsidRDefault="0091736A" w:rsidP="0091736A">
      <w:pPr>
        <w:pStyle w:val="Akapitzlist"/>
        <w:suppressAutoHyphens/>
        <w:spacing w:before="60" w:after="60" w:line="240" w:lineRule="auto"/>
        <w:ind w:left="142" w:right="-23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 xml:space="preserve">3) Oboje rodzice (prawni opiekunowie) lub rodzic (opiekun prawny) samotnie wychowujący dziecko pracują, studiują lub uczą się w trybie dziennym lub prowadzą działalność gospodarczą czy gospodarstwo rolne  - </w:t>
      </w:r>
      <w:r w:rsidRPr="00931C8B">
        <w:rPr>
          <w:rFonts w:ascii="Times New Roman" w:hAnsi="Times New Roman"/>
          <w:b/>
          <w:bCs/>
          <w:i/>
          <w:iCs/>
        </w:rPr>
        <w:t>10 pkt.</w:t>
      </w:r>
    </w:p>
    <w:p w14:paraId="66254FEB" w14:textId="77777777" w:rsidR="0091736A" w:rsidRPr="00931C8B" w:rsidRDefault="0091736A" w:rsidP="0091736A">
      <w:pPr>
        <w:pStyle w:val="Akapitzlist"/>
        <w:suppressAutoHyphens/>
        <w:spacing w:before="60" w:after="60" w:line="240" w:lineRule="auto"/>
        <w:ind w:left="142" w:right="-23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 xml:space="preserve">4) Jeden rodzic  (prawny opiekun) pracuje, studiuje lub uczy się w trybie dziennym lub prowadzi działalność gospodarczą czy gospodarstwo rolne  - </w:t>
      </w:r>
      <w:r w:rsidRPr="00931C8B">
        <w:rPr>
          <w:rFonts w:ascii="Times New Roman" w:hAnsi="Times New Roman"/>
          <w:b/>
          <w:bCs/>
          <w:i/>
          <w:iCs/>
        </w:rPr>
        <w:t>5 pkt</w:t>
      </w:r>
    </w:p>
    <w:p w14:paraId="4077E195" w14:textId="14313420" w:rsidR="0091736A" w:rsidRPr="00931C8B" w:rsidRDefault="0091736A" w:rsidP="0091736A">
      <w:pPr>
        <w:pStyle w:val="Akapitzlist"/>
        <w:suppressAutoHyphens/>
        <w:spacing w:before="60" w:after="60" w:line="240" w:lineRule="auto"/>
        <w:ind w:left="142" w:right="-23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>4) Rodzeństwo kandydata uczęszcza do danego przedszkola (oddziału przedszkolnego</w:t>
      </w:r>
      <w:r w:rsidR="004E4283" w:rsidRPr="00931C8B">
        <w:rPr>
          <w:rFonts w:ascii="Times New Roman" w:hAnsi="Times New Roman"/>
          <w:i/>
          <w:iCs/>
        </w:rPr>
        <w:t>, szkoły w ZS</w:t>
      </w:r>
      <w:r w:rsidR="00931C8B">
        <w:rPr>
          <w:rFonts w:ascii="Times New Roman" w:hAnsi="Times New Roman"/>
          <w:i/>
          <w:iCs/>
        </w:rPr>
        <w:t xml:space="preserve"> </w:t>
      </w:r>
      <w:r w:rsidR="004E4283" w:rsidRPr="00931C8B">
        <w:rPr>
          <w:rFonts w:ascii="Times New Roman" w:hAnsi="Times New Roman"/>
          <w:i/>
          <w:iCs/>
        </w:rPr>
        <w:t>w Łukawcu</w:t>
      </w:r>
      <w:r w:rsidRPr="00931C8B">
        <w:rPr>
          <w:rFonts w:ascii="Times New Roman" w:hAnsi="Times New Roman"/>
          <w:i/>
          <w:iCs/>
        </w:rPr>
        <w:t xml:space="preserve">) </w:t>
      </w:r>
      <w:r w:rsidRPr="00931C8B">
        <w:rPr>
          <w:rFonts w:ascii="Times New Roman" w:hAnsi="Times New Roman"/>
          <w:b/>
          <w:bCs/>
          <w:i/>
          <w:iCs/>
        </w:rPr>
        <w:t xml:space="preserve">– 2 pkt. </w:t>
      </w:r>
    </w:p>
    <w:p w14:paraId="5215EA98" w14:textId="77777777" w:rsidR="0091736A" w:rsidRPr="00931C8B" w:rsidRDefault="0091736A" w:rsidP="0091736A">
      <w:pPr>
        <w:pStyle w:val="Akapitzlist"/>
        <w:suppressAutoHyphens/>
        <w:spacing w:before="60" w:after="60" w:line="240" w:lineRule="auto"/>
        <w:ind w:left="142" w:right="-23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 xml:space="preserve">5) Jednoczesne ubieganie się rodzeństwa o przyjęcie do wybranego przedszkola (oddziału przedszkolnego) </w:t>
      </w:r>
      <w:r w:rsidRPr="00931C8B">
        <w:rPr>
          <w:rFonts w:ascii="Times New Roman" w:hAnsi="Times New Roman"/>
          <w:b/>
          <w:bCs/>
          <w:i/>
          <w:iCs/>
        </w:rPr>
        <w:t>– 1 pkt.</w:t>
      </w:r>
    </w:p>
    <w:p w14:paraId="2DD59E6A" w14:textId="77777777" w:rsidR="0091736A" w:rsidRPr="00931C8B" w:rsidRDefault="0091736A" w:rsidP="0091736A">
      <w:pPr>
        <w:pStyle w:val="Akapitzlist"/>
        <w:suppressAutoHyphens/>
        <w:spacing w:before="60" w:after="60" w:line="240" w:lineRule="auto"/>
        <w:ind w:left="0" w:right="-24"/>
        <w:contextualSpacing w:val="0"/>
        <w:rPr>
          <w:rFonts w:ascii="Times New Roman" w:hAnsi="Times New Roman"/>
          <w:b/>
          <w:bCs/>
        </w:rPr>
      </w:pPr>
      <w:r w:rsidRPr="00931C8B">
        <w:rPr>
          <w:rFonts w:ascii="Times New Roman" w:hAnsi="Times New Roman"/>
          <w:b/>
          <w:bCs/>
        </w:rPr>
        <w:t>Dokumenty niezbędne do potwierdzenia powyższych kryteriów</w:t>
      </w:r>
    </w:p>
    <w:p w14:paraId="772B1023" w14:textId="5F7A925D" w:rsidR="0091736A" w:rsidRPr="00931C8B" w:rsidRDefault="0091736A" w:rsidP="0091736A">
      <w:pPr>
        <w:pStyle w:val="Default"/>
        <w:spacing w:before="60" w:after="60"/>
        <w:ind w:left="142"/>
        <w:rPr>
          <w:bCs/>
          <w:i/>
          <w:iCs/>
          <w:color w:val="auto"/>
          <w:sz w:val="22"/>
          <w:szCs w:val="22"/>
        </w:rPr>
      </w:pPr>
      <w:r w:rsidRPr="00931C8B">
        <w:rPr>
          <w:bCs/>
          <w:i/>
          <w:iCs/>
          <w:sz w:val="22"/>
          <w:szCs w:val="22"/>
        </w:rPr>
        <w:t>Kserokopia pierwszej strony zeznania podatkowego lub zaświadczenie urzędu skarbowego</w:t>
      </w:r>
      <w:r w:rsidR="00535C1A" w:rsidRPr="00931C8B">
        <w:rPr>
          <w:bCs/>
          <w:i/>
          <w:iCs/>
          <w:sz w:val="22"/>
          <w:szCs w:val="22"/>
        </w:rPr>
        <w:t>.</w:t>
      </w:r>
      <w:r w:rsidRPr="00931C8B">
        <w:rPr>
          <w:bCs/>
          <w:i/>
          <w:iCs/>
          <w:color w:val="auto"/>
          <w:sz w:val="22"/>
          <w:szCs w:val="22"/>
        </w:rPr>
        <w:t xml:space="preserve"> </w:t>
      </w:r>
    </w:p>
    <w:p w14:paraId="4A17016E" w14:textId="0CD84277" w:rsidR="0091736A" w:rsidRPr="00931C8B" w:rsidRDefault="0091736A" w:rsidP="0091736A">
      <w:pPr>
        <w:pStyle w:val="Default"/>
        <w:spacing w:before="60" w:after="60"/>
        <w:ind w:left="142"/>
        <w:rPr>
          <w:bCs/>
          <w:i/>
          <w:iCs/>
          <w:sz w:val="22"/>
          <w:szCs w:val="22"/>
        </w:rPr>
      </w:pPr>
      <w:r w:rsidRPr="00931C8B">
        <w:rPr>
          <w:bCs/>
          <w:i/>
          <w:iCs/>
          <w:sz w:val="22"/>
          <w:szCs w:val="22"/>
        </w:rPr>
        <w:t>Zaświadczenie z zakładu pracy, szkoły lub uczelni, wydruk z C</w:t>
      </w:r>
      <w:r w:rsidR="00535C1A" w:rsidRPr="00931C8B">
        <w:rPr>
          <w:bCs/>
          <w:i/>
          <w:iCs/>
          <w:sz w:val="22"/>
          <w:szCs w:val="22"/>
        </w:rPr>
        <w:t>E</w:t>
      </w:r>
      <w:r w:rsidRPr="00931C8B">
        <w:rPr>
          <w:bCs/>
          <w:i/>
          <w:iCs/>
          <w:sz w:val="22"/>
          <w:szCs w:val="22"/>
        </w:rPr>
        <w:t>IDG lub KRS, decyzja o wymiarze podatku rolnego</w:t>
      </w:r>
      <w:r w:rsidR="00535C1A" w:rsidRPr="00931C8B">
        <w:rPr>
          <w:bCs/>
          <w:i/>
          <w:iCs/>
          <w:sz w:val="22"/>
          <w:szCs w:val="22"/>
        </w:rPr>
        <w:t>.</w:t>
      </w:r>
    </w:p>
    <w:p w14:paraId="6F9EB665" w14:textId="62491524" w:rsidR="0091736A" w:rsidRPr="00931C8B" w:rsidRDefault="0091736A" w:rsidP="0091736A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931C8B">
        <w:rPr>
          <w:rFonts w:ascii="Times New Roman" w:hAnsi="Times New Roman"/>
          <w:b/>
        </w:rPr>
        <w:t>Na podstawie art. 9 ustawy z dnia 14 czerwca 1960 r. Kodeks Postępowani</w:t>
      </w:r>
      <w:r w:rsidR="00931C8B">
        <w:rPr>
          <w:rFonts w:ascii="Times New Roman" w:hAnsi="Times New Roman"/>
          <w:b/>
        </w:rPr>
        <w:t xml:space="preserve">a Administracyjnego w związku                           z art. 158 ustawy </w:t>
      </w:r>
      <w:r w:rsidRPr="00931C8B">
        <w:rPr>
          <w:rFonts w:ascii="Times New Roman" w:hAnsi="Times New Roman"/>
          <w:b/>
        </w:rPr>
        <w:t>z dnia 14 grudnia 2016 r. Prawo oświatowe:</w:t>
      </w:r>
    </w:p>
    <w:p w14:paraId="36C82DF0" w14:textId="77777777" w:rsidR="0091736A" w:rsidRPr="00931C8B" w:rsidRDefault="0091736A" w:rsidP="0091736A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>- w terminie 7 dni od dnia podania do publicznej wiadomości listy kandydatów przyjętych i nieprzyjętych, rodzic kandydata może wystąpić do komisji rekrutacyjnej z wnioskiem o sporządzenie uzasadnienia odmowy przyjęcia kandydata do Przedszkola,</w:t>
      </w:r>
    </w:p>
    <w:p w14:paraId="389723BC" w14:textId="04593BF8" w:rsidR="0091736A" w:rsidRPr="00931C8B" w:rsidRDefault="0091736A" w:rsidP="0091736A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 xml:space="preserve">- rodzic kandydata może wnieść do dyrektora Przedszkola odwołanie od rozstrzygnięcia komisji rekrutacyjnej, w terminie 7 dni </w:t>
      </w:r>
      <w:r w:rsidR="00931C8B">
        <w:rPr>
          <w:rFonts w:ascii="Times New Roman" w:hAnsi="Times New Roman"/>
          <w:i/>
          <w:iCs/>
        </w:rPr>
        <w:t xml:space="preserve"> </w:t>
      </w:r>
      <w:r w:rsidRPr="00931C8B">
        <w:rPr>
          <w:rFonts w:ascii="Times New Roman" w:hAnsi="Times New Roman"/>
          <w:i/>
          <w:iCs/>
        </w:rPr>
        <w:t>od dnia otrzymania uzasadnienia, o którym mowa powyżej,</w:t>
      </w:r>
    </w:p>
    <w:p w14:paraId="1942AB15" w14:textId="77777777" w:rsidR="0091736A" w:rsidRPr="00931C8B" w:rsidRDefault="0091736A" w:rsidP="0091736A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>- na rozstrzygnięcie dyrektora służy skarga do Sądu Administracyjnego.</w:t>
      </w:r>
    </w:p>
    <w:p w14:paraId="2DA9F88E" w14:textId="77777777" w:rsidR="0091736A" w:rsidRPr="00931C8B" w:rsidRDefault="0091736A" w:rsidP="0091736A">
      <w:pPr>
        <w:pStyle w:val="Akapitzlist"/>
        <w:numPr>
          <w:ilvl w:val="0"/>
          <w:numId w:val="6"/>
        </w:numPr>
        <w:suppressAutoHyphens/>
        <w:spacing w:line="252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931C8B">
        <w:rPr>
          <w:rFonts w:ascii="Times New Roman" w:hAnsi="Times New Roman"/>
          <w:b/>
        </w:rPr>
        <w:t>Harmonogram czynności w postępowaniu rekrutacyjnym do przedszkola:</w:t>
      </w:r>
    </w:p>
    <w:p w14:paraId="6CB134B4" w14:textId="0CB06A2D" w:rsidR="0091736A" w:rsidRPr="00931C8B" w:rsidRDefault="0091736A" w:rsidP="0091736A">
      <w:pPr>
        <w:pStyle w:val="Akapitzlist"/>
        <w:suppressAutoHyphens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 xml:space="preserve">- rodzic dziecka/opiekun prawny w terminie </w:t>
      </w:r>
      <w:r w:rsidRPr="00931C8B">
        <w:rPr>
          <w:rFonts w:ascii="Times New Roman" w:hAnsi="Times New Roman"/>
          <w:b/>
          <w:bCs/>
          <w:i/>
          <w:iCs/>
        </w:rPr>
        <w:t xml:space="preserve">od </w:t>
      </w:r>
      <w:r w:rsidR="00C62F31">
        <w:rPr>
          <w:rFonts w:ascii="Times New Roman" w:hAnsi="Times New Roman"/>
          <w:b/>
          <w:bCs/>
          <w:i/>
          <w:iCs/>
        </w:rPr>
        <w:t>01 marca 202</w:t>
      </w:r>
      <w:r w:rsidR="00750ECC">
        <w:rPr>
          <w:rFonts w:ascii="Times New Roman" w:hAnsi="Times New Roman"/>
          <w:b/>
          <w:bCs/>
          <w:i/>
          <w:iCs/>
        </w:rPr>
        <w:t>4</w:t>
      </w:r>
      <w:r w:rsidR="00C62F31">
        <w:rPr>
          <w:rFonts w:ascii="Times New Roman" w:hAnsi="Times New Roman"/>
          <w:b/>
          <w:bCs/>
          <w:i/>
          <w:iCs/>
        </w:rPr>
        <w:t xml:space="preserve">  do 2</w:t>
      </w:r>
      <w:r w:rsidR="00750ECC">
        <w:rPr>
          <w:rFonts w:ascii="Times New Roman" w:hAnsi="Times New Roman"/>
          <w:b/>
          <w:bCs/>
          <w:i/>
          <w:iCs/>
        </w:rPr>
        <w:t>2</w:t>
      </w:r>
      <w:r w:rsidR="00EC66D4" w:rsidRPr="00931C8B">
        <w:rPr>
          <w:rFonts w:ascii="Times New Roman" w:hAnsi="Times New Roman"/>
          <w:b/>
          <w:bCs/>
          <w:i/>
          <w:iCs/>
        </w:rPr>
        <w:t xml:space="preserve"> marca 202</w:t>
      </w:r>
      <w:r w:rsidR="00750ECC">
        <w:rPr>
          <w:rFonts w:ascii="Times New Roman" w:hAnsi="Times New Roman"/>
          <w:b/>
          <w:bCs/>
          <w:i/>
          <w:iCs/>
        </w:rPr>
        <w:t>4</w:t>
      </w:r>
      <w:r w:rsidRPr="00931C8B">
        <w:rPr>
          <w:rFonts w:ascii="Times New Roman" w:hAnsi="Times New Roman"/>
          <w:b/>
          <w:bCs/>
          <w:i/>
          <w:iCs/>
        </w:rPr>
        <w:t xml:space="preserve"> r.</w:t>
      </w:r>
      <w:r w:rsidRPr="00931C8B">
        <w:rPr>
          <w:rFonts w:ascii="Times New Roman" w:hAnsi="Times New Roman"/>
          <w:i/>
          <w:iCs/>
        </w:rPr>
        <w:t xml:space="preserve"> powinien złożyć podpisany wniosek o przyjęcie do przedszkola/oddziału przedszkolnego wraz z dokumentami potwierdzającymi spełnianie przez kandydata warunków lub kryteriów branych pod uwagę w postępowaniu rekrutacyjnym.</w:t>
      </w:r>
    </w:p>
    <w:p w14:paraId="653FC46A" w14:textId="37B566BB" w:rsidR="0091736A" w:rsidRPr="00931C8B" w:rsidRDefault="0091736A" w:rsidP="0091736A">
      <w:pPr>
        <w:pStyle w:val="Akapitzlist"/>
        <w:suppressAutoHyphens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 xml:space="preserve">- w terminie od </w:t>
      </w:r>
      <w:r w:rsidR="00750ECC">
        <w:rPr>
          <w:rFonts w:ascii="Times New Roman" w:hAnsi="Times New Roman"/>
          <w:b/>
          <w:bCs/>
          <w:i/>
          <w:iCs/>
        </w:rPr>
        <w:t>25</w:t>
      </w:r>
      <w:r w:rsidR="00EC66D4" w:rsidRPr="00931C8B">
        <w:rPr>
          <w:rFonts w:ascii="Times New Roman" w:hAnsi="Times New Roman"/>
          <w:b/>
          <w:bCs/>
          <w:i/>
          <w:iCs/>
        </w:rPr>
        <w:t xml:space="preserve"> marca 202</w:t>
      </w:r>
      <w:r w:rsidR="00750ECC">
        <w:rPr>
          <w:rFonts w:ascii="Times New Roman" w:hAnsi="Times New Roman"/>
          <w:b/>
          <w:bCs/>
          <w:i/>
          <w:iCs/>
        </w:rPr>
        <w:t>4</w:t>
      </w:r>
      <w:r w:rsidRPr="00931C8B">
        <w:rPr>
          <w:rFonts w:ascii="Times New Roman" w:hAnsi="Times New Roman"/>
          <w:b/>
          <w:bCs/>
          <w:i/>
          <w:iCs/>
        </w:rPr>
        <w:t xml:space="preserve"> r. do 2</w:t>
      </w:r>
      <w:r w:rsidR="00750ECC">
        <w:rPr>
          <w:rFonts w:ascii="Times New Roman" w:hAnsi="Times New Roman"/>
          <w:b/>
          <w:bCs/>
          <w:i/>
          <w:iCs/>
        </w:rPr>
        <w:t>9</w:t>
      </w:r>
      <w:r w:rsidR="00EC66D4" w:rsidRPr="00931C8B">
        <w:rPr>
          <w:rFonts w:ascii="Times New Roman" w:hAnsi="Times New Roman"/>
          <w:b/>
          <w:bCs/>
          <w:i/>
          <w:iCs/>
        </w:rPr>
        <w:t xml:space="preserve"> marca 2</w:t>
      </w:r>
      <w:r w:rsidR="00C62F31">
        <w:rPr>
          <w:rFonts w:ascii="Times New Roman" w:hAnsi="Times New Roman"/>
          <w:b/>
          <w:bCs/>
          <w:i/>
          <w:iCs/>
        </w:rPr>
        <w:t>02</w:t>
      </w:r>
      <w:r w:rsidR="00750ECC">
        <w:rPr>
          <w:rFonts w:ascii="Times New Roman" w:hAnsi="Times New Roman"/>
          <w:b/>
          <w:bCs/>
          <w:i/>
          <w:iCs/>
        </w:rPr>
        <w:t>4</w:t>
      </w:r>
      <w:r w:rsidRPr="00931C8B">
        <w:rPr>
          <w:rFonts w:ascii="Times New Roman" w:hAnsi="Times New Roman"/>
          <w:b/>
          <w:bCs/>
          <w:i/>
          <w:iCs/>
        </w:rPr>
        <w:t xml:space="preserve"> r. </w:t>
      </w:r>
      <w:r w:rsidRPr="00931C8B">
        <w:rPr>
          <w:rFonts w:ascii="Times New Roman" w:hAnsi="Times New Roman"/>
          <w:i/>
          <w:iCs/>
        </w:rPr>
        <w:t xml:space="preserve"> komisja rekrutacyjna dokona weryfikacji wniosków o przyjęcie do przedszkola/oddziału przedszkolnego wraz załączonymi dokumentami. Przewodniczący komisji dokona czynności,</w:t>
      </w:r>
      <w:r w:rsidR="00C62F31">
        <w:rPr>
          <w:rFonts w:ascii="Times New Roman" w:hAnsi="Times New Roman"/>
          <w:i/>
          <w:iCs/>
        </w:rPr>
        <w:t xml:space="preserve">                      </w:t>
      </w:r>
      <w:r w:rsidRPr="00931C8B">
        <w:rPr>
          <w:rFonts w:ascii="Times New Roman" w:hAnsi="Times New Roman"/>
          <w:i/>
          <w:iCs/>
        </w:rPr>
        <w:t xml:space="preserve"> o których mowa w art. 157 ustawy z dnia 14 grudnia 2016 r. Prawo Oświatowe.</w:t>
      </w:r>
    </w:p>
    <w:p w14:paraId="5A5F0D6B" w14:textId="17D91E3D" w:rsidR="0091736A" w:rsidRPr="00931C8B" w:rsidRDefault="0091736A" w:rsidP="0091736A">
      <w:pPr>
        <w:pStyle w:val="Akapitzlist"/>
        <w:suppressAutoHyphens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>- w dniu</w:t>
      </w:r>
      <w:r w:rsidRPr="00931C8B">
        <w:rPr>
          <w:rFonts w:ascii="Times New Roman" w:hAnsi="Times New Roman"/>
          <w:b/>
          <w:bCs/>
          <w:i/>
          <w:iCs/>
        </w:rPr>
        <w:t xml:space="preserve"> </w:t>
      </w:r>
      <w:r w:rsidR="00750ECC">
        <w:rPr>
          <w:rFonts w:ascii="Times New Roman" w:hAnsi="Times New Roman"/>
          <w:b/>
          <w:bCs/>
          <w:i/>
          <w:iCs/>
        </w:rPr>
        <w:t>05</w:t>
      </w:r>
      <w:r w:rsidR="00EC66D4" w:rsidRPr="00931C8B">
        <w:rPr>
          <w:rFonts w:ascii="Times New Roman" w:hAnsi="Times New Roman"/>
          <w:b/>
          <w:bCs/>
          <w:i/>
          <w:iCs/>
        </w:rPr>
        <w:t xml:space="preserve"> kwietnia 202</w:t>
      </w:r>
      <w:r w:rsidR="00750ECC">
        <w:rPr>
          <w:rFonts w:ascii="Times New Roman" w:hAnsi="Times New Roman"/>
          <w:b/>
          <w:bCs/>
          <w:i/>
          <w:iCs/>
        </w:rPr>
        <w:t>4</w:t>
      </w:r>
      <w:r w:rsidRPr="00931C8B">
        <w:rPr>
          <w:rFonts w:ascii="Times New Roman" w:hAnsi="Times New Roman"/>
          <w:b/>
          <w:bCs/>
          <w:i/>
          <w:iCs/>
        </w:rPr>
        <w:t xml:space="preserve"> r. do godz. 15:00</w:t>
      </w:r>
      <w:r w:rsidRPr="00931C8B">
        <w:rPr>
          <w:rFonts w:ascii="Times New Roman" w:hAnsi="Times New Roman"/>
          <w:i/>
          <w:iCs/>
        </w:rPr>
        <w:t xml:space="preserve"> komisja rekrutacyjna poda do publicznej wiadomości listę kandydatów zakwalifikowanych i kandydatów niezakwalifikowanych.</w:t>
      </w:r>
    </w:p>
    <w:p w14:paraId="0B92A5D4" w14:textId="1DD43A5E" w:rsidR="0091736A" w:rsidRPr="00931C8B" w:rsidRDefault="0091736A" w:rsidP="0091736A">
      <w:pPr>
        <w:pStyle w:val="Akapitzlist"/>
        <w:suppressAutoHyphens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 xml:space="preserve">- rodzic /opiekun prawny w terminie </w:t>
      </w:r>
      <w:r w:rsidRPr="00931C8B">
        <w:rPr>
          <w:rFonts w:ascii="Times New Roman" w:hAnsi="Times New Roman"/>
          <w:b/>
          <w:bCs/>
          <w:i/>
          <w:iCs/>
        </w:rPr>
        <w:t>od 0</w:t>
      </w:r>
      <w:r w:rsidR="00750ECC">
        <w:rPr>
          <w:rFonts w:ascii="Times New Roman" w:hAnsi="Times New Roman"/>
          <w:b/>
          <w:bCs/>
          <w:i/>
          <w:iCs/>
        </w:rPr>
        <w:t>8</w:t>
      </w:r>
      <w:r w:rsidR="00C62F31">
        <w:rPr>
          <w:rFonts w:ascii="Times New Roman" w:hAnsi="Times New Roman"/>
          <w:b/>
          <w:bCs/>
          <w:i/>
          <w:iCs/>
        </w:rPr>
        <w:t xml:space="preserve"> kwietnia do 12</w:t>
      </w:r>
      <w:r w:rsidR="00EC66D4" w:rsidRPr="00931C8B">
        <w:rPr>
          <w:rFonts w:ascii="Times New Roman" w:hAnsi="Times New Roman"/>
          <w:b/>
          <w:bCs/>
          <w:i/>
          <w:iCs/>
        </w:rPr>
        <w:t xml:space="preserve"> kwietnia 202</w:t>
      </w:r>
      <w:r w:rsidR="00750ECC">
        <w:rPr>
          <w:rFonts w:ascii="Times New Roman" w:hAnsi="Times New Roman"/>
          <w:b/>
          <w:bCs/>
          <w:i/>
          <w:iCs/>
        </w:rPr>
        <w:t>4</w:t>
      </w:r>
      <w:r w:rsidRPr="00931C8B">
        <w:rPr>
          <w:rFonts w:ascii="Times New Roman" w:hAnsi="Times New Roman"/>
          <w:b/>
          <w:bCs/>
          <w:i/>
          <w:iCs/>
        </w:rPr>
        <w:t xml:space="preserve"> r. </w:t>
      </w:r>
      <w:r w:rsidRPr="00931C8B">
        <w:rPr>
          <w:rFonts w:ascii="Times New Roman" w:hAnsi="Times New Roman"/>
          <w:i/>
          <w:iCs/>
        </w:rPr>
        <w:t>jest zobowiązany potwierdzić wolę przyjęcia dziecka do przedszkola w postaci pisemnego oświadczenia.</w:t>
      </w:r>
    </w:p>
    <w:p w14:paraId="13F07555" w14:textId="1B2D8763" w:rsidR="0091736A" w:rsidRPr="00931C8B" w:rsidRDefault="0091736A" w:rsidP="0091736A">
      <w:pPr>
        <w:pStyle w:val="Akapitzlist"/>
        <w:suppressAutoHyphens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iCs/>
        </w:rPr>
      </w:pPr>
      <w:r w:rsidRPr="00931C8B">
        <w:rPr>
          <w:rFonts w:ascii="Times New Roman" w:hAnsi="Times New Roman"/>
          <w:i/>
          <w:iCs/>
        </w:rPr>
        <w:t xml:space="preserve">- w dniu </w:t>
      </w:r>
      <w:r w:rsidR="00C62F31" w:rsidRPr="00C62F31">
        <w:rPr>
          <w:rFonts w:ascii="Times New Roman" w:hAnsi="Times New Roman"/>
          <w:b/>
          <w:i/>
          <w:iCs/>
        </w:rPr>
        <w:t>2</w:t>
      </w:r>
      <w:r w:rsidR="00750ECC">
        <w:rPr>
          <w:rFonts w:ascii="Times New Roman" w:hAnsi="Times New Roman"/>
          <w:b/>
          <w:i/>
          <w:iCs/>
        </w:rPr>
        <w:t>2</w:t>
      </w:r>
      <w:r w:rsidRPr="00C62F31">
        <w:rPr>
          <w:rFonts w:ascii="Times New Roman" w:hAnsi="Times New Roman"/>
          <w:b/>
          <w:bCs/>
          <w:i/>
          <w:iCs/>
        </w:rPr>
        <w:t xml:space="preserve"> </w:t>
      </w:r>
      <w:r w:rsidRPr="00931C8B">
        <w:rPr>
          <w:rFonts w:ascii="Times New Roman" w:hAnsi="Times New Roman"/>
          <w:b/>
          <w:bCs/>
          <w:i/>
          <w:iCs/>
        </w:rPr>
        <w:t>kwietnia 202</w:t>
      </w:r>
      <w:r w:rsidR="00750ECC">
        <w:rPr>
          <w:rFonts w:ascii="Times New Roman" w:hAnsi="Times New Roman"/>
          <w:b/>
          <w:bCs/>
          <w:i/>
          <w:iCs/>
        </w:rPr>
        <w:t>4</w:t>
      </w:r>
      <w:bookmarkStart w:id="2" w:name="_GoBack"/>
      <w:bookmarkEnd w:id="2"/>
      <w:r w:rsidRPr="00931C8B">
        <w:rPr>
          <w:rFonts w:ascii="Times New Roman" w:hAnsi="Times New Roman"/>
          <w:b/>
          <w:bCs/>
          <w:i/>
          <w:iCs/>
        </w:rPr>
        <w:t xml:space="preserve"> r. do godz. 15:00</w:t>
      </w:r>
      <w:r w:rsidRPr="00931C8B">
        <w:rPr>
          <w:rFonts w:ascii="Times New Roman" w:hAnsi="Times New Roman"/>
          <w:i/>
          <w:iCs/>
        </w:rPr>
        <w:t xml:space="preserve"> komisja rekrutacyjna poda do publicznej wiadomości listę kandydatów przyjętych i nieprzyjętych do przedszkola.</w:t>
      </w:r>
    </w:p>
    <w:p w14:paraId="0AD20404" w14:textId="3C33F5AB" w:rsidR="0091736A" w:rsidRPr="00931C8B" w:rsidRDefault="00691F5E" w:rsidP="00691F5E">
      <w:pPr>
        <w:pStyle w:val="Akapitzlist"/>
        <w:suppressAutoHyphens/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931C8B">
        <w:rPr>
          <w:rFonts w:ascii="Times New Roman" w:hAnsi="Times New Roman"/>
        </w:rPr>
        <w:t>Terminy dotyczące  postę</w:t>
      </w:r>
      <w:r w:rsidR="0091736A" w:rsidRPr="00931C8B">
        <w:rPr>
          <w:rFonts w:ascii="Times New Roman" w:hAnsi="Times New Roman"/>
        </w:rPr>
        <w:t xml:space="preserve">powania uzupełniającego </w:t>
      </w:r>
      <w:r w:rsidR="00EC66D4" w:rsidRPr="00931C8B">
        <w:rPr>
          <w:rFonts w:ascii="Times New Roman" w:hAnsi="Times New Roman"/>
        </w:rPr>
        <w:t>zostały przedstawione w tre</w:t>
      </w:r>
      <w:r w:rsidRPr="00931C8B">
        <w:rPr>
          <w:rFonts w:ascii="Times New Roman" w:hAnsi="Times New Roman"/>
        </w:rPr>
        <w:t xml:space="preserve">ści  </w:t>
      </w:r>
      <w:r w:rsidR="00EC66D4" w:rsidRPr="00931C8B">
        <w:rPr>
          <w:rFonts w:ascii="Times New Roman" w:hAnsi="Times New Roman"/>
        </w:rPr>
        <w:t>Z</w:t>
      </w:r>
      <w:r w:rsidR="0091736A" w:rsidRPr="00931C8B">
        <w:rPr>
          <w:rFonts w:ascii="Times New Roman" w:hAnsi="Times New Roman"/>
        </w:rPr>
        <w:t>arządzenia</w:t>
      </w:r>
      <w:r w:rsidRPr="00931C8B">
        <w:rPr>
          <w:rFonts w:ascii="Times New Roman" w:hAnsi="Times New Roman"/>
        </w:rPr>
        <w:t xml:space="preserve"> </w:t>
      </w:r>
      <w:r w:rsidR="0091736A" w:rsidRPr="00931C8B">
        <w:rPr>
          <w:rFonts w:ascii="Times New Roman" w:hAnsi="Times New Roman"/>
        </w:rPr>
        <w:t xml:space="preserve">nr </w:t>
      </w:r>
      <w:r w:rsidR="00C62F31">
        <w:rPr>
          <w:rFonts w:ascii="Times New Roman" w:hAnsi="Times New Roman"/>
        </w:rPr>
        <w:t>1519</w:t>
      </w:r>
      <w:r w:rsidR="0091736A" w:rsidRPr="00931C8B">
        <w:rPr>
          <w:rFonts w:ascii="Times New Roman" w:hAnsi="Times New Roman"/>
        </w:rPr>
        <w:t>/202</w:t>
      </w:r>
      <w:r w:rsidR="00C62F31">
        <w:rPr>
          <w:rFonts w:ascii="Times New Roman" w:hAnsi="Times New Roman"/>
        </w:rPr>
        <w:t>3</w:t>
      </w:r>
      <w:r w:rsidRPr="00931C8B">
        <w:rPr>
          <w:rFonts w:ascii="Times New Roman" w:hAnsi="Times New Roman"/>
        </w:rPr>
        <w:t xml:space="preserve"> </w:t>
      </w:r>
      <w:r w:rsidR="0091736A" w:rsidRPr="00931C8B">
        <w:rPr>
          <w:rFonts w:ascii="Times New Roman" w:hAnsi="Times New Roman"/>
        </w:rPr>
        <w:t xml:space="preserve">Wójta Gminy Trzebownisko z dnia </w:t>
      </w:r>
      <w:r w:rsidR="00EC66D4" w:rsidRPr="00931C8B">
        <w:rPr>
          <w:rFonts w:ascii="Times New Roman" w:hAnsi="Times New Roman"/>
        </w:rPr>
        <w:t>1</w:t>
      </w:r>
      <w:r w:rsidR="00C62F31">
        <w:rPr>
          <w:rFonts w:ascii="Times New Roman" w:hAnsi="Times New Roman"/>
        </w:rPr>
        <w:t>6</w:t>
      </w:r>
      <w:r w:rsidR="0091736A" w:rsidRPr="00931C8B">
        <w:rPr>
          <w:rFonts w:ascii="Times New Roman" w:hAnsi="Times New Roman"/>
        </w:rPr>
        <w:t xml:space="preserve"> stycznia 202</w:t>
      </w:r>
      <w:r w:rsidR="00C62F31">
        <w:rPr>
          <w:rFonts w:ascii="Times New Roman" w:hAnsi="Times New Roman"/>
        </w:rPr>
        <w:t>3</w:t>
      </w:r>
      <w:r w:rsidR="0091736A" w:rsidRPr="00931C8B">
        <w:rPr>
          <w:rFonts w:ascii="Times New Roman" w:hAnsi="Times New Roman"/>
        </w:rPr>
        <w:t>r. w sprawie harmonogramu czynności w postępowaniu rekrutacyjnym oraz postepowaniu uzupełniającym do przedszkoli i oddziałów przedszkolnych a także kryteriów branych pod uwagę</w:t>
      </w:r>
      <w:r w:rsidR="005100BD">
        <w:rPr>
          <w:rFonts w:ascii="Times New Roman" w:hAnsi="Times New Roman"/>
        </w:rPr>
        <w:t xml:space="preserve">                     </w:t>
      </w:r>
      <w:r w:rsidR="0091736A" w:rsidRPr="00931C8B">
        <w:rPr>
          <w:rFonts w:ascii="Times New Roman" w:hAnsi="Times New Roman"/>
        </w:rPr>
        <w:t xml:space="preserve"> w postępowaniu rekrutacyjnym do przedszkoli i oddziałów przedszkolnych  oraz dokumentów niezbędnych do potwierdzenia tych kryteriów.</w:t>
      </w:r>
    </w:p>
    <w:p w14:paraId="35F0C187" w14:textId="77777777" w:rsidR="0091736A" w:rsidRPr="00AC1F45" w:rsidRDefault="0091736A" w:rsidP="00691F5E">
      <w:pPr>
        <w:jc w:val="both"/>
        <w:rPr>
          <w:rFonts w:ascii="Times New Roman" w:hAnsi="Times New Roman"/>
          <w:b/>
          <w:sz w:val="20"/>
          <w:szCs w:val="20"/>
        </w:rPr>
      </w:pPr>
    </w:p>
    <w:p w14:paraId="703D3B18" w14:textId="77777777" w:rsidR="0091736A" w:rsidRPr="00AC1F45" w:rsidRDefault="0091736A" w:rsidP="00B7467E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AC1F45">
        <w:rPr>
          <w:rFonts w:ascii="Times New Roman" w:hAnsi="Times New Roman"/>
          <w:b/>
          <w:sz w:val="20"/>
          <w:szCs w:val="20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OCHRONA DANYCH OSOBOWYCH</w:t>
      </w:r>
    </w:p>
    <w:p w14:paraId="78110CDD" w14:textId="77777777" w:rsidR="0091736A" w:rsidRPr="00B7467E" w:rsidRDefault="0091736A" w:rsidP="00A164D9">
      <w:pPr>
        <w:rPr>
          <w:rFonts w:ascii="Times New Roman" w:hAnsi="Times New Roman"/>
          <w:i/>
        </w:rPr>
      </w:pPr>
      <w:r w:rsidRPr="00B7467E">
        <w:rPr>
          <w:rFonts w:ascii="Times New Roman" w:hAnsi="Times New Roman"/>
          <w:i/>
        </w:rPr>
        <w:t>Szanowni Państwo,</w:t>
      </w:r>
    </w:p>
    <w:p w14:paraId="27EF9AA9" w14:textId="77777777" w:rsidR="00A164D9" w:rsidRDefault="0091736A" w:rsidP="00EC66D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C66D4">
        <w:rPr>
          <w:rFonts w:ascii="Times New Roman" w:hAnsi="Times New Roman"/>
          <w:sz w:val="24"/>
          <w:szCs w:val="24"/>
        </w:rPr>
        <w:t xml:space="preserve">Informujemy, że </w:t>
      </w:r>
      <w:r w:rsidRPr="00EC66D4">
        <w:rPr>
          <w:rFonts w:ascii="Times New Roman" w:hAnsi="Times New Roman"/>
          <w:b/>
          <w:bCs/>
          <w:sz w:val="24"/>
          <w:szCs w:val="24"/>
        </w:rPr>
        <w:t xml:space="preserve">Przedszkole w Zespole Szkół w Łukawcu  </w:t>
      </w:r>
      <w:r w:rsidRPr="00EC66D4">
        <w:rPr>
          <w:rFonts w:ascii="Times New Roman" w:hAnsi="Times New Roman"/>
          <w:sz w:val="24"/>
          <w:szCs w:val="24"/>
        </w:rPr>
        <w:t>z siedzibą pod adresem Łukawiec 423, 36-004 Łąka</w:t>
      </w:r>
      <w:r w:rsidRPr="00EC66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C66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66D4">
        <w:rPr>
          <w:rFonts w:ascii="Times New Roman" w:hAnsi="Times New Roman"/>
          <w:sz w:val="24"/>
          <w:szCs w:val="24"/>
        </w:rPr>
        <w:t xml:space="preserve">do którego składacie Państwo niniejszy wniosek o przyjęcie, jest Administratorem podanych przez Państwa danych. </w:t>
      </w:r>
    </w:p>
    <w:p w14:paraId="412771F2" w14:textId="2E0D0EC0" w:rsidR="0091736A" w:rsidRPr="00EC66D4" w:rsidRDefault="0091736A" w:rsidP="00EC66D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C66D4">
        <w:rPr>
          <w:rFonts w:ascii="Times New Roman" w:hAnsi="Times New Roman"/>
          <w:sz w:val="24"/>
          <w:szCs w:val="24"/>
        </w:rPr>
        <w:t>Dane – w zakresie objętym wnioskiem – będą przetwarzane w celu przeprowadzenia procesu rekrutacji. Podstawą prawną przetwarzania podanych przez Państwa danych osobowych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     : L.119/1), dalej zwane „RODO”, w związku z art. 149 ust. 1 ustawy z dnia 14 grudnia 2016 roku Przepisy wprowadzające ustawę – Prawo oświatowe.</w:t>
      </w:r>
    </w:p>
    <w:p w14:paraId="214B2DE7" w14:textId="176CD429" w:rsidR="0091736A" w:rsidRPr="00EC66D4" w:rsidRDefault="0091736A" w:rsidP="00EC66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6D4">
        <w:rPr>
          <w:rFonts w:ascii="Times New Roman" w:hAnsi="Times New Roman"/>
          <w:sz w:val="24"/>
          <w:szCs w:val="24"/>
        </w:rPr>
        <w:t xml:space="preserve">Administrator danych osobowych – </w:t>
      </w:r>
      <w:r w:rsidRPr="00EC66D4">
        <w:rPr>
          <w:rFonts w:ascii="Times New Roman" w:hAnsi="Times New Roman"/>
          <w:b/>
          <w:bCs/>
          <w:sz w:val="24"/>
          <w:szCs w:val="24"/>
        </w:rPr>
        <w:t xml:space="preserve">Przedszkole w Zespole Szkół w Łukawcu </w:t>
      </w:r>
      <w:r w:rsidRPr="00EC66D4">
        <w:rPr>
          <w:rFonts w:ascii="Times New Roman" w:hAnsi="Times New Roman"/>
          <w:sz w:val="24"/>
          <w:szCs w:val="24"/>
        </w:rPr>
        <w:t xml:space="preserve">z siedzibą pod adresem Łukawiec 423, 36-004 Łąka wyznaczył inspektora ochrony danych w osobie Pana Daniela Panek adres e-mail do kontaktu: </w:t>
      </w:r>
      <w:r w:rsidR="004E4283">
        <w:rPr>
          <w:rFonts w:ascii="Times New Roman" w:hAnsi="Times New Roman"/>
          <w:sz w:val="24"/>
          <w:szCs w:val="24"/>
          <w:u w:val="single"/>
        </w:rPr>
        <w:t>daneosobowe@tr</w:t>
      </w:r>
      <w:r w:rsidRPr="00EC66D4">
        <w:rPr>
          <w:rFonts w:ascii="Times New Roman" w:hAnsi="Times New Roman"/>
          <w:sz w:val="24"/>
          <w:szCs w:val="24"/>
          <w:u w:val="single"/>
        </w:rPr>
        <w:t>zebownisko.pl</w:t>
      </w:r>
    </w:p>
    <w:p w14:paraId="5C2CBA5A" w14:textId="77777777" w:rsidR="0091736A" w:rsidRPr="00EC66D4" w:rsidRDefault="0091736A" w:rsidP="00EC66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6D4">
        <w:rPr>
          <w:rFonts w:ascii="Times New Roman" w:hAnsi="Times New Roman"/>
          <w:sz w:val="24"/>
          <w:szCs w:val="24"/>
        </w:rPr>
        <w:t xml:space="preserve">W ramach prowadzenia procesu rekrutacji dane nie będą udostępniane żadnym podmiotom trzecim. Dane mogą być udostępnione jedynie w sytuacji, gdy zwróci się o to uprawniony organ w ramach prowadzonego przez siebie postępowania (np. policja, prokuratura, sąd). </w:t>
      </w:r>
    </w:p>
    <w:p w14:paraId="45FBAEEC" w14:textId="77777777" w:rsidR="00A164D9" w:rsidRDefault="00EC66D4" w:rsidP="00EC66D4">
      <w:pPr>
        <w:spacing w:before="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C66D4">
        <w:rPr>
          <w:rFonts w:ascii="Times New Roman" w:hAnsi="Times New Roman"/>
          <w:b/>
          <w:bCs/>
          <w:sz w:val="24"/>
          <w:szCs w:val="24"/>
        </w:rPr>
        <w:t xml:space="preserve">Cel wykorzystania danych: </w:t>
      </w:r>
      <w:r w:rsidRPr="00EC66D4">
        <w:rPr>
          <w:rFonts w:ascii="Times New Roman" w:hAnsi="Times New Roman"/>
          <w:sz w:val="24"/>
          <w:szCs w:val="24"/>
        </w:rPr>
        <w:t xml:space="preserve">Przyjmowanie wniosków rekrutacyjnych oraz wniosków o kontynuację wychowania przedszkolnego, weryfikacja przez komisję rekrutacyjną złożonych dokumentów, w tym okoliczności wskazanych w oświadczeniach, ogłoszenie list kandydatów przyjętych i nieprzyjętych, przyjmowanie skarg w zakresie rozstrzygnięcia komisji rekrutacyjnej, dokonywanie wezwań i zawiadomień. </w:t>
      </w:r>
    </w:p>
    <w:p w14:paraId="35B4CB2A" w14:textId="77777777" w:rsidR="00A164D9" w:rsidRDefault="00EC66D4" w:rsidP="00EC66D4">
      <w:pPr>
        <w:spacing w:before="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C66D4">
        <w:rPr>
          <w:rFonts w:ascii="Times New Roman" w:hAnsi="Times New Roman"/>
          <w:b/>
          <w:bCs/>
          <w:sz w:val="24"/>
          <w:szCs w:val="24"/>
        </w:rPr>
        <w:t xml:space="preserve">Przysługujące prawa: </w:t>
      </w:r>
      <w:r w:rsidRPr="00EC66D4">
        <w:rPr>
          <w:rFonts w:ascii="Times New Roman" w:hAnsi="Times New Roman"/>
          <w:sz w:val="24"/>
          <w:szCs w:val="24"/>
        </w:rPr>
        <w:t xml:space="preserve">prawo do dostępu do danych osobowych, prawo do ich sprostowania, usunięcia lub ograniczenia przetwarzania, prawo do wniesienia skargi do Prezesa Urzędu Ochrony Danych Osobowych. </w:t>
      </w:r>
    </w:p>
    <w:p w14:paraId="765042B6" w14:textId="73E2DD80" w:rsidR="00EC66D4" w:rsidRPr="00EC66D4" w:rsidRDefault="00EC66D4" w:rsidP="00EC66D4">
      <w:pPr>
        <w:spacing w:before="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C66D4">
        <w:rPr>
          <w:rFonts w:ascii="Times New Roman" w:hAnsi="Times New Roman"/>
          <w:b/>
          <w:bCs/>
          <w:sz w:val="24"/>
          <w:szCs w:val="24"/>
        </w:rPr>
        <w:t xml:space="preserve">Polityka prywatności: </w:t>
      </w:r>
      <w:r w:rsidRPr="00EC66D4">
        <w:rPr>
          <w:rFonts w:ascii="Times New Roman" w:hAnsi="Times New Roman"/>
          <w:sz w:val="24"/>
          <w:szCs w:val="24"/>
        </w:rPr>
        <w:t>Dostępna w siedzibie Zespołu Szkół w Łukawcu.</w:t>
      </w:r>
    </w:p>
    <w:p w14:paraId="46364360" w14:textId="77777777" w:rsidR="00EC66D4" w:rsidRPr="00EC66D4" w:rsidRDefault="00EC66D4" w:rsidP="00EC66D4">
      <w:pPr>
        <w:spacing w:before="6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C388C7" w14:textId="77777777" w:rsidR="00EC66D4" w:rsidRPr="00EC66D4" w:rsidRDefault="00EC66D4" w:rsidP="00EC66D4">
      <w:pPr>
        <w:spacing w:before="6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62F809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D23E86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B55891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13B439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F5F116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2E8E91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2025A6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510407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147FA0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70D300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5B717B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1D444A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475BCE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E2357F" w14:textId="77777777" w:rsidR="00EC66D4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14:paraId="22991541" w14:textId="77777777" w:rsidR="00EC66D4" w:rsidRPr="00AC1F45" w:rsidRDefault="00EC66D4" w:rsidP="00EC66D4">
      <w:pPr>
        <w:spacing w:before="60"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C66D4" w:rsidRPr="00AC1F45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43D874" w16cid:durableId="23C3A75F"/>
  <w16cid:commentId w16cid:paraId="6A3892DA" w16cid:durableId="23C3ACFB"/>
  <w16cid:commentId w16cid:paraId="437CC1E4" w16cid:durableId="23C3B52E"/>
  <w16cid:commentId w16cid:paraId="1A547A09" w16cid:durableId="23C3B532"/>
  <w16cid:commentId w16cid:paraId="0C382AB4" w16cid:durableId="23C3B54C"/>
  <w16cid:commentId w16cid:paraId="69F67B9D" w16cid:durableId="23C3AD2B"/>
  <w16cid:commentId w16cid:paraId="546B38D0" w16cid:durableId="23C3AD3C"/>
  <w16cid:commentId w16cid:paraId="6458C7C1" w16cid:durableId="23C3A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AE13" w14:textId="77777777" w:rsidR="00EF3369" w:rsidRDefault="00EF3369" w:rsidP="004F518E">
      <w:pPr>
        <w:spacing w:after="0" w:line="240" w:lineRule="auto"/>
      </w:pPr>
      <w:r>
        <w:separator/>
      </w:r>
    </w:p>
  </w:endnote>
  <w:endnote w:type="continuationSeparator" w:id="0">
    <w:p w14:paraId="6BA66E5E" w14:textId="77777777" w:rsidR="00EF3369" w:rsidRDefault="00EF3369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D65B" w14:textId="77777777" w:rsidR="00EF3369" w:rsidRDefault="00EF3369" w:rsidP="004F518E">
      <w:pPr>
        <w:spacing w:after="0" w:line="240" w:lineRule="auto"/>
      </w:pPr>
      <w:r>
        <w:separator/>
      </w:r>
    </w:p>
  </w:footnote>
  <w:footnote w:type="continuationSeparator" w:id="0">
    <w:p w14:paraId="44991ADB" w14:textId="77777777" w:rsidR="00EF3369" w:rsidRDefault="00EF3369" w:rsidP="004F518E">
      <w:pPr>
        <w:spacing w:after="0" w:line="240" w:lineRule="auto"/>
      </w:pPr>
      <w:r>
        <w:continuationSeparator/>
      </w:r>
    </w:p>
  </w:footnote>
  <w:footnote w:id="1">
    <w:p w14:paraId="4830DED3" w14:textId="77777777" w:rsidR="004848BF" w:rsidRPr="008D0A1C" w:rsidRDefault="004848BF" w:rsidP="004848BF">
      <w:pPr>
        <w:pStyle w:val="Tekstprzypisudolnego"/>
        <w:spacing w:line="276" w:lineRule="auto"/>
        <w:ind w:right="118"/>
        <w:jc w:val="both"/>
        <w:rPr>
          <w:rFonts w:ascii="Times New Roman" w:hAnsi="Times New Roman"/>
          <w:sz w:val="16"/>
          <w:szCs w:val="16"/>
        </w:rPr>
      </w:pPr>
      <w:r w:rsidRPr="008D0A1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0A1C">
        <w:rPr>
          <w:rFonts w:ascii="Times New Roman" w:hAnsi="Times New Roman"/>
          <w:sz w:val="16"/>
          <w:szCs w:val="16"/>
        </w:rPr>
        <w:t xml:space="preserve"> Załączniki </w:t>
      </w:r>
      <w:r>
        <w:rPr>
          <w:rFonts w:ascii="Times New Roman" w:hAnsi="Times New Roman"/>
          <w:sz w:val="16"/>
          <w:szCs w:val="16"/>
        </w:rPr>
        <w:t>są przedkładane do wglądu</w:t>
      </w:r>
      <w:r w:rsidRPr="008D0A1C">
        <w:rPr>
          <w:rFonts w:ascii="Times New Roman" w:hAnsi="Times New Roman"/>
          <w:sz w:val="16"/>
          <w:szCs w:val="16"/>
        </w:rPr>
        <w:t xml:space="preserve"> w oryginale, notarialnie poświadczonej kopii albo w postaci urzędowo poświadczonego</w:t>
      </w:r>
      <w:r>
        <w:rPr>
          <w:rFonts w:ascii="Times New Roman" w:hAnsi="Times New Roman"/>
          <w:sz w:val="16"/>
          <w:szCs w:val="16"/>
        </w:rPr>
        <w:t xml:space="preserve"> odpisu lub wyciągu z dokumentów zgodnie z art. 76a §1 kodeksu postpowania administracyjnego</w:t>
      </w:r>
      <w:r w:rsidRPr="008D0A1C">
        <w:rPr>
          <w:rFonts w:ascii="Times New Roman" w:hAnsi="Times New Roman"/>
          <w:sz w:val="16"/>
          <w:szCs w:val="16"/>
        </w:rPr>
        <w:t>.</w:t>
      </w:r>
    </w:p>
  </w:footnote>
  <w:footnote w:id="2">
    <w:p w14:paraId="15E11BCC" w14:textId="77777777" w:rsidR="004848BF" w:rsidRPr="008D0A1C" w:rsidRDefault="004848BF" w:rsidP="004848BF">
      <w:pPr>
        <w:pStyle w:val="Tekstprzypisudolnego"/>
        <w:ind w:right="118"/>
        <w:jc w:val="both"/>
        <w:rPr>
          <w:rFonts w:ascii="Times New Roman" w:hAnsi="Times New Roman"/>
          <w:sz w:val="16"/>
          <w:szCs w:val="16"/>
        </w:rPr>
      </w:pPr>
      <w:r w:rsidRPr="008D0A1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0A1C">
        <w:rPr>
          <w:rFonts w:ascii="Times New Roman" w:hAnsi="Times New Roman"/>
          <w:sz w:val="16"/>
          <w:szCs w:val="16"/>
        </w:rP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657"/>
    <w:rsid w:val="0018692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08CF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1D2A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6EC0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3F47"/>
    <w:rsid w:val="003944A4"/>
    <w:rsid w:val="0039510D"/>
    <w:rsid w:val="00395CAB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46CCF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8BF"/>
    <w:rsid w:val="00484E5C"/>
    <w:rsid w:val="00486970"/>
    <w:rsid w:val="00486F12"/>
    <w:rsid w:val="00491CFD"/>
    <w:rsid w:val="004928C7"/>
    <w:rsid w:val="004933C4"/>
    <w:rsid w:val="004939FA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C6CA1"/>
    <w:rsid w:val="004D21C3"/>
    <w:rsid w:val="004D305B"/>
    <w:rsid w:val="004D6E24"/>
    <w:rsid w:val="004D74D4"/>
    <w:rsid w:val="004D76DE"/>
    <w:rsid w:val="004E02C6"/>
    <w:rsid w:val="004E1855"/>
    <w:rsid w:val="004E28CA"/>
    <w:rsid w:val="004E4283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0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5C1A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5AD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1B69"/>
    <w:rsid w:val="00691F5E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04B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0ECC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479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166D1"/>
    <w:rsid w:val="0091736A"/>
    <w:rsid w:val="00923AD2"/>
    <w:rsid w:val="00924B19"/>
    <w:rsid w:val="0092534E"/>
    <w:rsid w:val="00926461"/>
    <w:rsid w:val="00931C8B"/>
    <w:rsid w:val="00933B89"/>
    <w:rsid w:val="00935281"/>
    <w:rsid w:val="00936C6F"/>
    <w:rsid w:val="00937454"/>
    <w:rsid w:val="009403F4"/>
    <w:rsid w:val="009407C7"/>
    <w:rsid w:val="00942CB5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9F751C"/>
    <w:rsid w:val="00A0007A"/>
    <w:rsid w:val="00A010A4"/>
    <w:rsid w:val="00A0457E"/>
    <w:rsid w:val="00A0590D"/>
    <w:rsid w:val="00A07FC2"/>
    <w:rsid w:val="00A11987"/>
    <w:rsid w:val="00A13898"/>
    <w:rsid w:val="00A14F20"/>
    <w:rsid w:val="00A164D9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67E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2F31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04679"/>
    <w:rsid w:val="00D13690"/>
    <w:rsid w:val="00D14217"/>
    <w:rsid w:val="00D14C8E"/>
    <w:rsid w:val="00D14D7E"/>
    <w:rsid w:val="00D17A53"/>
    <w:rsid w:val="00D22F8E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064F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C66D4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336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4D3D"/>
    <w:rsid w:val="00FB5DBB"/>
    <w:rsid w:val="00FB7941"/>
    <w:rsid w:val="00FB7EE5"/>
    <w:rsid w:val="00FC12C9"/>
    <w:rsid w:val="00FC2167"/>
    <w:rsid w:val="00FC54BB"/>
    <w:rsid w:val="00FC6420"/>
    <w:rsid w:val="00FC706C"/>
    <w:rsid w:val="00FD2FE7"/>
    <w:rsid w:val="00FD3EB8"/>
    <w:rsid w:val="00FD5B66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5735-D853-4985-ABD2-36E7FFA5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HP</cp:lastModifiedBy>
  <cp:revision>5</cp:revision>
  <cp:lastPrinted>2023-02-20T09:31:00Z</cp:lastPrinted>
  <dcterms:created xsi:type="dcterms:W3CDTF">2023-02-20T09:23:00Z</dcterms:created>
  <dcterms:modified xsi:type="dcterms:W3CDTF">2024-01-24T07:25:00Z</dcterms:modified>
</cp:coreProperties>
</file>